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B7" w:rsidRDefault="00756BDD" w:rsidP="00B750B8">
      <w:pPr>
        <w:jc w:val="right"/>
        <w:rPr>
          <w:rFonts w:ascii="Arial Black" w:hAnsi="Arial Black" w:cs="Arial Black"/>
          <w:b/>
          <w:sz w:val="22"/>
          <w:szCs w:val="22"/>
          <w:u w:val="single"/>
        </w:rPr>
      </w:pPr>
      <w:r w:rsidRPr="00DE1016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77B0F6" wp14:editId="0DCCA64F">
            <wp:simplePos x="0" y="0"/>
            <wp:positionH relativeFrom="column">
              <wp:posOffset>2802255</wp:posOffset>
            </wp:positionH>
            <wp:positionV relativeFrom="paragraph">
              <wp:posOffset>62230</wp:posOffset>
            </wp:positionV>
            <wp:extent cx="1504950" cy="585759"/>
            <wp:effectExtent l="0" t="0" r="0" b="5080"/>
            <wp:wrapNone/>
            <wp:docPr id="1" name="Picture 1" descr="TN00424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00424_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B750B8">
        <w:rPr>
          <w:rFonts w:ascii="Arial Black" w:hAnsi="Arial Black" w:cs="Arial Black"/>
          <w:b/>
          <w:sz w:val="22"/>
          <w:szCs w:val="22"/>
          <w:u w:val="single"/>
        </w:rPr>
        <w:t xml:space="preserve"> </w:t>
      </w:r>
    </w:p>
    <w:p w:rsidR="00B750B8" w:rsidRDefault="00B750B8" w:rsidP="00B750B8">
      <w:pPr>
        <w:jc w:val="right"/>
        <w:rPr>
          <w:rFonts w:ascii="Arial Black" w:hAnsi="Arial Black" w:cs="Arial Black"/>
          <w:b/>
          <w:sz w:val="22"/>
          <w:szCs w:val="22"/>
          <w:u w:val="single"/>
        </w:rPr>
      </w:pPr>
      <w:r>
        <w:rPr>
          <w:rFonts w:ascii="Arial Black" w:hAnsi="Arial Black" w:cs="Arial Black"/>
          <w:b/>
          <w:sz w:val="22"/>
          <w:szCs w:val="22"/>
          <w:u w:val="single"/>
        </w:rPr>
        <w:t>Grade:  ___________</w:t>
      </w:r>
    </w:p>
    <w:p w:rsidR="00B750B8" w:rsidRDefault="00B750B8" w:rsidP="00B750B8">
      <w:pPr>
        <w:jc w:val="right"/>
        <w:rPr>
          <w:rFonts w:ascii="Arial Black" w:hAnsi="Arial Black" w:cs="Arial Black"/>
          <w:b/>
          <w:sz w:val="22"/>
          <w:szCs w:val="22"/>
        </w:rPr>
      </w:pPr>
      <w:r w:rsidRPr="00B750B8">
        <w:rPr>
          <w:rFonts w:ascii="Arial Black" w:hAnsi="Arial Black" w:cs="Arial Black"/>
          <w:b/>
          <w:sz w:val="22"/>
          <w:szCs w:val="22"/>
        </w:rPr>
        <w:t xml:space="preserve">Permit Number:  </w:t>
      </w:r>
      <w:r>
        <w:rPr>
          <w:rFonts w:ascii="Arial Black" w:hAnsi="Arial Black" w:cs="Arial Black"/>
          <w:b/>
          <w:sz w:val="22"/>
          <w:szCs w:val="22"/>
        </w:rPr>
        <w:t>______________</w:t>
      </w:r>
    </w:p>
    <w:p w:rsidR="00BC57B7" w:rsidRDefault="00B750B8" w:rsidP="00B750B8">
      <w:pPr>
        <w:jc w:val="right"/>
        <w:rPr>
          <w:rFonts w:ascii="Arial Black" w:hAnsi="Arial Black" w:cs="Arial Black"/>
          <w:b/>
          <w:sz w:val="22"/>
          <w:szCs w:val="22"/>
        </w:rPr>
      </w:pPr>
      <w:r>
        <w:rPr>
          <w:rFonts w:ascii="Arial Black" w:hAnsi="Arial Black" w:cs="Arial Black"/>
          <w:b/>
          <w:sz w:val="22"/>
          <w:szCs w:val="22"/>
        </w:rPr>
        <w:t>All Documentation filled out:  _________</w:t>
      </w:r>
      <w:r w:rsidRPr="00B750B8">
        <w:rPr>
          <w:rFonts w:ascii="Arial Black" w:hAnsi="Arial Black" w:cs="Arial Black"/>
          <w:b/>
          <w:sz w:val="22"/>
          <w:szCs w:val="22"/>
        </w:rPr>
        <w:t xml:space="preserve">  </w:t>
      </w:r>
    </w:p>
    <w:p w:rsidR="00B750B8" w:rsidRPr="00F60395" w:rsidRDefault="00B750B8" w:rsidP="00B750B8">
      <w:pPr>
        <w:jc w:val="right"/>
        <w:rPr>
          <w:rFonts w:ascii="Arial Black" w:hAnsi="Arial Black" w:cs="Arial Black"/>
          <w:b/>
          <w:sz w:val="22"/>
          <w:szCs w:val="22"/>
          <w:u w:val="single"/>
        </w:rPr>
      </w:pPr>
      <w:r>
        <w:rPr>
          <w:rFonts w:ascii="Arial Black" w:hAnsi="Arial Black" w:cs="Arial Black"/>
          <w:b/>
          <w:sz w:val="22"/>
          <w:szCs w:val="22"/>
        </w:rPr>
        <w:t>_______________________________________________________________________________________________________</w:t>
      </w:r>
    </w:p>
    <w:p w:rsidR="00DE1016" w:rsidRPr="00DE1016" w:rsidRDefault="00DE1016" w:rsidP="00DE1016">
      <w:pPr>
        <w:jc w:val="center"/>
        <w:rPr>
          <w:rFonts w:ascii="Century Gothic" w:hAnsi="Century Gothic" w:cs="Arial Black"/>
          <w:b/>
          <w:sz w:val="32"/>
          <w:szCs w:val="32"/>
        </w:rPr>
      </w:pPr>
      <w:r w:rsidRPr="00DE1016">
        <w:rPr>
          <w:rFonts w:ascii="Century Gothic" w:hAnsi="Century Gothic" w:cs="Arial Black"/>
          <w:b/>
          <w:sz w:val="32"/>
          <w:szCs w:val="32"/>
        </w:rPr>
        <w:t xml:space="preserve">Juniors &amp; Seniors ONLY </w:t>
      </w:r>
    </w:p>
    <w:p w:rsidR="00EB7CD2" w:rsidRPr="00DE1016" w:rsidRDefault="00EB7CD2" w:rsidP="00DE1016">
      <w:pPr>
        <w:jc w:val="center"/>
        <w:rPr>
          <w:rFonts w:ascii="Century Gothic" w:hAnsi="Century Gothic" w:cs="Arial Black"/>
          <w:sz w:val="32"/>
          <w:szCs w:val="32"/>
        </w:rPr>
      </w:pPr>
      <w:r w:rsidRPr="00DE1016">
        <w:rPr>
          <w:rFonts w:ascii="Century Gothic" w:hAnsi="Century Gothic" w:cs="Arial Black"/>
          <w:sz w:val="32"/>
          <w:szCs w:val="32"/>
        </w:rPr>
        <w:t>Cousino High School</w:t>
      </w:r>
    </w:p>
    <w:p w:rsidR="00EB7CD2" w:rsidRPr="00DE1016" w:rsidRDefault="00DE1016" w:rsidP="003D4108">
      <w:pPr>
        <w:jc w:val="center"/>
        <w:rPr>
          <w:rFonts w:ascii="Century Gothic" w:hAnsi="Century Gothic" w:cs="Arial Black"/>
          <w:b/>
          <w:sz w:val="32"/>
          <w:szCs w:val="32"/>
          <w:u w:val="single"/>
        </w:rPr>
      </w:pPr>
      <w:r>
        <w:rPr>
          <w:rFonts w:ascii="Century Gothic" w:hAnsi="Century Gothic" w:cs="Arial Black"/>
          <w:sz w:val="32"/>
          <w:szCs w:val="32"/>
        </w:rPr>
        <w:t xml:space="preserve">     </w:t>
      </w:r>
      <w:r w:rsidR="00EB7CD2" w:rsidRPr="00DE1016">
        <w:rPr>
          <w:rFonts w:ascii="Century Gothic" w:hAnsi="Century Gothic" w:cs="Arial Black"/>
          <w:b/>
          <w:sz w:val="32"/>
          <w:szCs w:val="32"/>
          <w:u w:val="single"/>
        </w:rPr>
        <w:t xml:space="preserve">Parking Permit </w:t>
      </w:r>
      <w:r w:rsidR="00231014" w:rsidRPr="00DE1016">
        <w:rPr>
          <w:rFonts w:ascii="Century Gothic" w:hAnsi="Century Gothic" w:cs="Arial Black"/>
          <w:b/>
          <w:sz w:val="32"/>
          <w:szCs w:val="32"/>
          <w:u w:val="single"/>
        </w:rPr>
        <w:t xml:space="preserve">RULES &amp; GUIDELINES </w:t>
      </w:r>
      <w:r w:rsidR="00B462C0" w:rsidRPr="00DE1016">
        <w:rPr>
          <w:rFonts w:ascii="Century Gothic" w:hAnsi="Century Gothic" w:cs="Arial Black"/>
          <w:b/>
          <w:sz w:val="32"/>
          <w:szCs w:val="32"/>
          <w:u w:val="single"/>
        </w:rPr>
        <w:t xml:space="preserve">– </w:t>
      </w:r>
      <w:r w:rsidR="00FB10DE">
        <w:rPr>
          <w:rFonts w:ascii="Century Gothic" w:hAnsi="Century Gothic" w:cs="Arial Black"/>
          <w:b/>
          <w:sz w:val="32"/>
          <w:szCs w:val="32"/>
          <w:u w:val="single"/>
        </w:rPr>
        <w:t>2021</w:t>
      </w:r>
      <w:r w:rsidR="00445F15">
        <w:rPr>
          <w:rFonts w:ascii="Century Gothic" w:hAnsi="Century Gothic" w:cs="Arial Black"/>
          <w:b/>
          <w:sz w:val="32"/>
          <w:szCs w:val="32"/>
          <w:u w:val="single"/>
        </w:rPr>
        <w:t>/202</w:t>
      </w:r>
      <w:r w:rsidR="00FB10DE">
        <w:rPr>
          <w:rFonts w:ascii="Century Gothic" w:hAnsi="Century Gothic" w:cs="Arial Black"/>
          <w:b/>
          <w:sz w:val="32"/>
          <w:szCs w:val="32"/>
          <w:u w:val="single"/>
        </w:rPr>
        <w:t>2</w:t>
      </w:r>
    </w:p>
    <w:p w:rsidR="00DE1016" w:rsidRPr="00DE1016" w:rsidRDefault="00DE1016" w:rsidP="003D4108">
      <w:pPr>
        <w:jc w:val="center"/>
        <w:rPr>
          <w:rFonts w:ascii="Century Gothic" w:hAnsi="Century Gothic" w:cs="Arial Black"/>
          <w:sz w:val="20"/>
          <w:szCs w:val="20"/>
        </w:rPr>
      </w:pPr>
    </w:p>
    <w:p w:rsidR="00EB7CD2" w:rsidRPr="00756BDD" w:rsidRDefault="00EB7CD2">
      <w:pPr>
        <w:rPr>
          <w:rFonts w:ascii="Century Gothic" w:hAnsi="Century Gothic" w:cs="Arial Black"/>
          <w:sz w:val="22"/>
          <w:szCs w:val="22"/>
        </w:rPr>
      </w:pPr>
      <w:r w:rsidRPr="00756BDD">
        <w:rPr>
          <w:rFonts w:ascii="Century Gothic" w:hAnsi="Century Gothic" w:cs="Arial Black"/>
          <w:sz w:val="22"/>
          <w:szCs w:val="22"/>
        </w:rPr>
        <w:t xml:space="preserve">Parking on school grounds is a </w:t>
      </w:r>
      <w:r w:rsidR="00141140" w:rsidRPr="00756BDD">
        <w:rPr>
          <w:rFonts w:ascii="Century Gothic" w:hAnsi="Century Gothic" w:cs="Arial Black"/>
          <w:sz w:val="22"/>
          <w:szCs w:val="22"/>
        </w:rPr>
        <w:t>privilege</w:t>
      </w:r>
      <w:r w:rsidR="008B363B" w:rsidRPr="00756BDD">
        <w:rPr>
          <w:rFonts w:ascii="Century Gothic" w:hAnsi="Century Gothic" w:cs="Arial Black"/>
          <w:sz w:val="22"/>
          <w:szCs w:val="22"/>
        </w:rPr>
        <w:t>.</w:t>
      </w:r>
      <w:r w:rsidR="00141140" w:rsidRPr="00756BDD">
        <w:rPr>
          <w:rFonts w:ascii="Century Gothic" w:hAnsi="Century Gothic" w:cs="Arial Black"/>
          <w:sz w:val="22"/>
          <w:szCs w:val="22"/>
        </w:rPr>
        <w:t xml:space="preserve">  </w:t>
      </w:r>
      <w:r w:rsidRPr="00756BDD">
        <w:rPr>
          <w:rFonts w:ascii="Century Gothic" w:hAnsi="Century Gothic" w:cs="Arial Black"/>
          <w:sz w:val="22"/>
          <w:szCs w:val="22"/>
        </w:rPr>
        <w:t xml:space="preserve">In the interest of safety, the following rules will be </w:t>
      </w:r>
      <w:r w:rsidRPr="00756BDD">
        <w:rPr>
          <w:rFonts w:ascii="Century Gothic" w:hAnsi="Century Gothic" w:cs="Arial Black"/>
          <w:b/>
          <w:bCs/>
          <w:sz w:val="22"/>
          <w:szCs w:val="22"/>
          <w:u w:val="single"/>
        </w:rPr>
        <w:t>STRICTLY</w:t>
      </w:r>
      <w:r w:rsidRPr="00756BDD">
        <w:rPr>
          <w:rFonts w:ascii="Century Gothic" w:hAnsi="Century Gothic" w:cs="Arial Black"/>
          <w:sz w:val="22"/>
          <w:szCs w:val="22"/>
        </w:rPr>
        <w:t xml:space="preserve"> enforced</w:t>
      </w:r>
      <w:r w:rsidR="00491ECC" w:rsidRPr="00756BDD">
        <w:rPr>
          <w:rFonts w:ascii="Century Gothic" w:hAnsi="Century Gothic" w:cs="Arial Black"/>
          <w:sz w:val="22"/>
          <w:szCs w:val="22"/>
        </w:rPr>
        <w:t>,</w:t>
      </w:r>
      <w:r w:rsidRPr="00756BDD">
        <w:rPr>
          <w:rFonts w:ascii="Century Gothic" w:hAnsi="Century Gothic" w:cs="Arial Black"/>
          <w:sz w:val="22"/>
          <w:szCs w:val="22"/>
        </w:rPr>
        <w:t xml:space="preserve"> </w:t>
      </w:r>
      <w:r w:rsidR="00491ECC" w:rsidRPr="00756BDD">
        <w:rPr>
          <w:rFonts w:ascii="Century Gothic" w:hAnsi="Century Gothic" w:cs="Arial Black"/>
          <w:sz w:val="22"/>
          <w:szCs w:val="22"/>
        </w:rPr>
        <w:t xml:space="preserve">as outlined in WCS Student Code of Conduct.  </w:t>
      </w:r>
      <w:r w:rsidRPr="00756BDD">
        <w:rPr>
          <w:rFonts w:ascii="Century Gothic" w:hAnsi="Century Gothic" w:cs="Arial Black"/>
          <w:sz w:val="22"/>
          <w:szCs w:val="22"/>
        </w:rPr>
        <w:t>It is the student</w:t>
      </w:r>
      <w:r w:rsidR="00715DC4" w:rsidRPr="00756BDD">
        <w:rPr>
          <w:rFonts w:ascii="Century Gothic" w:hAnsi="Century Gothic" w:cs="Arial Black"/>
          <w:sz w:val="22"/>
          <w:szCs w:val="22"/>
        </w:rPr>
        <w:t>’</w:t>
      </w:r>
      <w:r w:rsidRPr="00756BDD">
        <w:rPr>
          <w:rFonts w:ascii="Century Gothic" w:hAnsi="Century Gothic" w:cs="Arial Black"/>
          <w:sz w:val="22"/>
          <w:szCs w:val="22"/>
        </w:rPr>
        <w:t>s responsibility to exercise extreme caution and obey all traffic laws. The following guidelines will be implemented by Cousino High School when driving or parking on school grounds.</w:t>
      </w:r>
      <w:r w:rsidR="00491ECC" w:rsidRPr="00756BDD">
        <w:rPr>
          <w:rFonts w:ascii="Century Gothic" w:hAnsi="Century Gothic" w:cs="Arial Black"/>
          <w:sz w:val="22"/>
          <w:szCs w:val="22"/>
        </w:rPr>
        <w:t xml:space="preserve">  </w:t>
      </w:r>
    </w:p>
    <w:p w:rsidR="00EB7CD2" w:rsidRPr="007A3DD6" w:rsidRDefault="00EB7CD2">
      <w:pPr>
        <w:jc w:val="center"/>
        <w:rPr>
          <w:rFonts w:ascii="Century Gothic" w:hAnsi="Century Gothic" w:cs="Arial Black"/>
          <w:b/>
          <w:sz w:val="22"/>
          <w:szCs w:val="22"/>
          <w:u w:val="single"/>
        </w:rPr>
      </w:pPr>
      <w:r w:rsidRPr="007A3DD6">
        <w:rPr>
          <w:rFonts w:ascii="Century Gothic" w:hAnsi="Century Gothic" w:cs="Arial Black"/>
          <w:b/>
          <w:sz w:val="22"/>
          <w:szCs w:val="22"/>
          <w:u w:val="single"/>
        </w:rPr>
        <w:t>RULES and GUIDELINES</w:t>
      </w:r>
    </w:p>
    <w:p w:rsidR="00EB7CD2" w:rsidRPr="00756BDD" w:rsidRDefault="00EB7CD2">
      <w:pPr>
        <w:jc w:val="center"/>
        <w:rPr>
          <w:rFonts w:ascii="Century Gothic" w:hAnsi="Century Gothic" w:cs="Arial Black"/>
          <w:sz w:val="22"/>
          <w:szCs w:val="22"/>
        </w:rPr>
      </w:pPr>
    </w:p>
    <w:p w:rsidR="002A6A1D" w:rsidRPr="00756BDD" w:rsidRDefault="00F60395" w:rsidP="00DE1016">
      <w:pPr>
        <w:pStyle w:val="Level1"/>
        <w:numPr>
          <w:ilvl w:val="0"/>
          <w:numId w:val="0"/>
        </w:numPr>
        <w:tabs>
          <w:tab w:val="left" w:pos="-1440"/>
        </w:tabs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b/>
          <w:sz w:val="22"/>
          <w:szCs w:val="22"/>
        </w:rPr>
        <w:tab/>
      </w:r>
      <w:r w:rsidR="00DE1016" w:rsidRPr="00756BDD">
        <w:rPr>
          <w:rFonts w:ascii="Century Gothic" w:hAnsi="Century Gothic"/>
          <w:sz w:val="22"/>
          <w:szCs w:val="22"/>
        </w:rPr>
        <w:t>P</w:t>
      </w:r>
      <w:r w:rsidR="00A730FA" w:rsidRPr="00756BDD">
        <w:rPr>
          <w:rFonts w:ascii="Century Gothic" w:hAnsi="Century Gothic"/>
          <w:sz w:val="22"/>
          <w:szCs w:val="22"/>
        </w:rPr>
        <w:t>ermits will be issued at time of registration.  See requirements below.</w:t>
      </w:r>
    </w:p>
    <w:p w:rsidR="00EB7CD2" w:rsidRPr="00756BDD" w:rsidRDefault="00EB7CD2">
      <w:pPr>
        <w:jc w:val="center"/>
        <w:rPr>
          <w:rFonts w:ascii="Century Gothic" w:hAnsi="Century Gothic"/>
          <w:sz w:val="22"/>
          <w:szCs w:val="22"/>
        </w:rPr>
      </w:pPr>
    </w:p>
    <w:p w:rsidR="00EB7CD2" w:rsidRPr="00756BDD" w:rsidRDefault="00C149BB" w:rsidP="00F60395">
      <w:pPr>
        <w:pStyle w:val="Level1"/>
        <w:numPr>
          <w:ilvl w:val="0"/>
          <w:numId w:val="0"/>
        </w:numPr>
        <w:tabs>
          <w:tab w:val="left" w:pos="-1440"/>
        </w:tabs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1.</w:t>
      </w:r>
      <w:r w:rsidRPr="00756BDD">
        <w:rPr>
          <w:rFonts w:ascii="Century Gothic" w:hAnsi="Century Gothic"/>
          <w:sz w:val="22"/>
          <w:szCs w:val="22"/>
        </w:rPr>
        <w:tab/>
      </w:r>
      <w:r w:rsidR="00EB7CD2" w:rsidRPr="00756BDD">
        <w:rPr>
          <w:rFonts w:ascii="Century Gothic" w:hAnsi="Century Gothic"/>
          <w:sz w:val="22"/>
          <w:szCs w:val="22"/>
        </w:rPr>
        <w:t xml:space="preserve">Removing or </w:t>
      </w:r>
      <w:r w:rsidR="00130FF5" w:rsidRPr="00756BDD">
        <w:rPr>
          <w:rFonts w:ascii="Century Gothic" w:hAnsi="Century Gothic"/>
          <w:sz w:val="22"/>
          <w:szCs w:val="22"/>
        </w:rPr>
        <w:t>transferring</w:t>
      </w:r>
      <w:r w:rsidR="00EB7CD2" w:rsidRPr="00756BDD">
        <w:rPr>
          <w:rFonts w:ascii="Century Gothic" w:hAnsi="Century Gothic"/>
          <w:sz w:val="22"/>
          <w:szCs w:val="22"/>
        </w:rPr>
        <w:t xml:space="preserve"> permits to others is STRICTLY prohibited.</w:t>
      </w:r>
      <w:r w:rsidR="00130FF5" w:rsidRPr="00756BDD">
        <w:rPr>
          <w:rFonts w:ascii="Century Gothic" w:hAnsi="Century Gothic"/>
          <w:sz w:val="22"/>
          <w:szCs w:val="22"/>
        </w:rPr>
        <w:t xml:space="preserve">  </w:t>
      </w:r>
      <w:r w:rsidR="00130FF5" w:rsidRPr="00756BDD">
        <w:rPr>
          <w:rFonts w:ascii="Century Gothic" w:hAnsi="Century Gothic"/>
          <w:b/>
          <w:sz w:val="22"/>
          <w:szCs w:val="22"/>
          <w:u w:val="single"/>
        </w:rPr>
        <w:t xml:space="preserve">Suspension </w:t>
      </w:r>
      <w:r w:rsidR="00873A95" w:rsidRPr="00756BDD">
        <w:rPr>
          <w:rFonts w:ascii="Century Gothic" w:hAnsi="Century Gothic"/>
          <w:b/>
          <w:sz w:val="22"/>
          <w:szCs w:val="22"/>
          <w:u w:val="single"/>
        </w:rPr>
        <w:t>will</w:t>
      </w:r>
      <w:r w:rsidR="00130FF5" w:rsidRPr="00756BDD">
        <w:rPr>
          <w:rFonts w:ascii="Century Gothic" w:hAnsi="Century Gothic"/>
          <w:b/>
          <w:sz w:val="22"/>
          <w:szCs w:val="22"/>
          <w:u w:val="single"/>
        </w:rPr>
        <w:t xml:space="preserve"> follow</w:t>
      </w:r>
      <w:r w:rsidR="00130FF5" w:rsidRPr="00756BDD">
        <w:rPr>
          <w:rFonts w:ascii="Century Gothic" w:hAnsi="Century Gothic"/>
          <w:sz w:val="22"/>
          <w:szCs w:val="22"/>
        </w:rPr>
        <w:t>.</w:t>
      </w:r>
    </w:p>
    <w:p w:rsidR="00EB7CD2" w:rsidRPr="00756BDD" w:rsidRDefault="00C149BB" w:rsidP="00F60395">
      <w:pPr>
        <w:pStyle w:val="Level1"/>
        <w:numPr>
          <w:ilvl w:val="0"/>
          <w:numId w:val="0"/>
        </w:numPr>
        <w:tabs>
          <w:tab w:val="left" w:pos="-1440"/>
        </w:tabs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2.</w:t>
      </w:r>
      <w:r w:rsidRPr="00756BDD">
        <w:rPr>
          <w:rFonts w:ascii="Century Gothic" w:hAnsi="Century Gothic"/>
          <w:sz w:val="22"/>
          <w:szCs w:val="22"/>
        </w:rPr>
        <w:tab/>
      </w:r>
      <w:r w:rsidR="00EB7CD2" w:rsidRPr="00756BDD">
        <w:rPr>
          <w:rFonts w:ascii="Century Gothic" w:hAnsi="Century Gothic"/>
          <w:sz w:val="22"/>
          <w:szCs w:val="22"/>
        </w:rPr>
        <w:t>Report lost o</w:t>
      </w:r>
      <w:r w:rsidR="00234ACA" w:rsidRPr="00756BDD">
        <w:rPr>
          <w:rFonts w:ascii="Century Gothic" w:hAnsi="Century Gothic"/>
          <w:sz w:val="22"/>
          <w:szCs w:val="22"/>
        </w:rPr>
        <w:t>r</w:t>
      </w:r>
      <w:r w:rsidR="00EB7CD2" w:rsidRPr="00756BDD">
        <w:rPr>
          <w:rFonts w:ascii="Century Gothic" w:hAnsi="Century Gothic"/>
          <w:sz w:val="22"/>
          <w:szCs w:val="22"/>
        </w:rPr>
        <w:t xml:space="preserve"> stolen </w:t>
      </w:r>
      <w:r w:rsidR="00130FF5" w:rsidRPr="00756BDD">
        <w:rPr>
          <w:rFonts w:ascii="Century Gothic" w:hAnsi="Century Gothic"/>
          <w:sz w:val="22"/>
          <w:szCs w:val="22"/>
        </w:rPr>
        <w:t>permits to Security immediately.</w:t>
      </w:r>
    </w:p>
    <w:p w:rsidR="008B363B" w:rsidRPr="00756BDD" w:rsidRDefault="008B363B" w:rsidP="00F6039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3.</w:t>
      </w:r>
      <w:r w:rsidR="00C149BB" w:rsidRPr="00756BDD">
        <w:rPr>
          <w:rFonts w:ascii="Century Gothic" w:hAnsi="Century Gothic"/>
          <w:sz w:val="22"/>
          <w:szCs w:val="22"/>
        </w:rPr>
        <w:tab/>
      </w:r>
      <w:r w:rsidR="00F60395" w:rsidRPr="00756BDD">
        <w:rPr>
          <w:rFonts w:ascii="Century Gothic" w:hAnsi="Century Gothic"/>
          <w:sz w:val="22"/>
          <w:szCs w:val="22"/>
        </w:rPr>
        <w:t xml:space="preserve">All </w:t>
      </w:r>
      <w:r w:rsidR="00BC57B7" w:rsidRPr="00756BDD">
        <w:rPr>
          <w:rFonts w:ascii="Century Gothic" w:hAnsi="Century Gothic"/>
          <w:sz w:val="22"/>
          <w:szCs w:val="22"/>
        </w:rPr>
        <w:t>Underclassmen</w:t>
      </w:r>
      <w:r w:rsidR="00F60395" w:rsidRPr="00756BDD">
        <w:rPr>
          <w:rFonts w:ascii="Century Gothic" w:hAnsi="Century Gothic"/>
          <w:sz w:val="22"/>
          <w:szCs w:val="22"/>
        </w:rPr>
        <w:t xml:space="preserve"> who fail to </w:t>
      </w:r>
      <w:r w:rsidR="00873A95" w:rsidRPr="00756BDD">
        <w:rPr>
          <w:rFonts w:ascii="Century Gothic" w:hAnsi="Century Gothic"/>
          <w:sz w:val="22"/>
          <w:szCs w:val="22"/>
        </w:rPr>
        <w:t>display</w:t>
      </w:r>
      <w:r w:rsidR="00F60395" w:rsidRPr="00756BDD">
        <w:rPr>
          <w:rFonts w:ascii="Century Gothic" w:hAnsi="Century Gothic"/>
          <w:sz w:val="22"/>
          <w:szCs w:val="22"/>
        </w:rPr>
        <w:t xml:space="preserve"> their </w:t>
      </w:r>
      <w:r w:rsidR="00873A95" w:rsidRPr="00756BDD">
        <w:rPr>
          <w:rFonts w:ascii="Century Gothic" w:hAnsi="Century Gothic"/>
          <w:sz w:val="22"/>
          <w:szCs w:val="22"/>
        </w:rPr>
        <w:t>parking permit</w:t>
      </w:r>
      <w:r w:rsidR="00F60395" w:rsidRPr="00756BDD">
        <w:rPr>
          <w:rFonts w:ascii="Century Gothic" w:hAnsi="Century Gothic"/>
          <w:sz w:val="22"/>
          <w:szCs w:val="22"/>
        </w:rPr>
        <w:t xml:space="preserve"> while on school property will have their permits revoked for 90 days in length.  </w:t>
      </w:r>
    </w:p>
    <w:p w:rsidR="00DE1016" w:rsidRPr="00756BDD" w:rsidRDefault="00DE1016" w:rsidP="00DE1016">
      <w:pPr>
        <w:tabs>
          <w:tab w:val="left" w:pos="-1440"/>
        </w:tabs>
        <w:outlineLvl w:val="0"/>
        <w:rPr>
          <w:rFonts w:ascii="Century Gothic" w:hAnsi="Century Gothic"/>
          <w:sz w:val="22"/>
          <w:szCs w:val="22"/>
        </w:rPr>
      </w:pPr>
      <w:r w:rsidRPr="00815B4E">
        <w:rPr>
          <w:rFonts w:ascii="Century Gothic" w:hAnsi="Century Gothic"/>
          <w:sz w:val="22"/>
          <w:szCs w:val="22"/>
        </w:rPr>
        <w:t>4.</w:t>
      </w:r>
      <w:r w:rsidRPr="00756BDD">
        <w:rPr>
          <w:rFonts w:ascii="Century Gothic" w:hAnsi="Century Gothic"/>
          <w:b/>
          <w:sz w:val="22"/>
          <w:szCs w:val="22"/>
        </w:rPr>
        <w:tab/>
        <w:t xml:space="preserve">Seniors may not transport any underclassmen during lunch hours.  </w:t>
      </w:r>
    </w:p>
    <w:p w:rsidR="00DE1016" w:rsidRPr="00756BDD" w:rsidRDefault="00DE1016" w:rsidP="00DE1016">
      <w:pPr>
        <w:numPr>
          <w:ilvl w:val="0"/>
          <w:numId w:val="9"/>
        </w:numPr>
        <w:tabs>
          <w:tab w:val="left" w:pos="-1440"/>
        </w:tabs>
        <w:outlineLvl w:val="0"/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b/>
          <w:sz w:val="22"/>
          <w:szCs w:val="22"/>
        </w:rPr>
        <w:t>1</w:t>
      </w:r>
      <w:r w:rsidRPr="00756BDD">
        <w:rPr>
          <w:rFonts w:ascii="Century Gothic" w:hAnsi="Century Gothic"/>
          <w:b/>
          <w:sz w:val="22"/>
          <w:szCs w:val="22"/>
          <w:vertAlign w:val="superscript"/>
        </w:rPr>
        <w:t>st</w:t>
      </w:r>
      <w:r w:rsidRPr="00756BDD">
        <w:rPr>
          <w:rFonts w:ascii="Century Gothic" w:hAnsi="Century Gothic"/>
          <w:b/>
          <w:sz w:val="22"/>
          <w:szCs w:val="22"/>
        </w:rPr>
        <w:t xml:space="preserve"> offense - parking permit will be pulled for 1 week.  </w:t>
      </w:r>
    </w:p>
    <w:p w:rsidR="00DE1016" w:rsidRPr="00756BDD" w:rsidRDefault="00DE1016" w:rsidP="00DE1016">
      <w:pPr>
        <w:numPr>
          <w:ilvl w:val="0"/>
          <w:numId w:val="9"/>
        </w:numPr>
        <w:tabs>
          <w:tab w:val="left" w:pos="-1440"/>
        </w:tabs>
        <w:outlineLvl w:val="0"/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b/>
          <w:sz w:val="22"/>
          <w:szCs w:val="22"/>
        </w:rPr>
        <w:t>2</w:t>
      </w:r>
      <w:r w:rsidRPr="00756BDD">
        <w:rPr>
          <w:rFonts w:ascii="Century Gothic" w:hAnsi="Century Gothic"/>
          <w:b/>
          <w:sz w:val="22"/>
          <w:szCs w:val="22"/>
          <w:vertAlign w:val="superscript"/>
        </w:rPr>
        <w:t>nd</w:t>
      </w:r>
      <w:r w:rsidRPr="00756BDD">
        <w:rPr>
          <w:rFonts w:ascii="Century Gothic" w:hAnsi="Century Gothic"/>
          <w:b/>
          <w:sz w:val="22"/>
          <w:szCs w:val="22"/>
        </w:rPr>
        <w:t xml:space="preserve"> offense - parking permit pulled for 2 weeks.</w:t>
      </w:r>
    </w:p>
    <w:p w:rsidR="00815B4E" w:rsidRPr="00815B4E" w:rsidRDefault="00DE1016" w:rsidP="00815B4E">
      <w:pPr>
        <w:numPr>
          <w:ilvl w:val="0"/>
          <w:numId w:val="9"/>
        </w:numPr>
        <w:tabs>
          <w:tab w:val="left" w:pos="-1440"/>
        </w:tabs>
        <w:outlineLvl w:val="0"/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b/>
          <w:sz w:val="22"/>
          <w:szCs w:val="22"/>
        </w:rPr>
        <w:t>3</w:t>
      </w:r>
      <w:r w:rsidRPr="00756BDD">
        <w:rPr>
          <w:rFonts w:ascii="Century Gothic" w:hAnsi="Century Gothic"/>
          <w:b/>
          <w:sz w:val="22"/>
          <w:szCs w:val="22"/>
          <w:vertAlign w:val="superscript"/>
        </w:rPr>
        <w:t>rd</w:t>
      </w:r>
      <w:r w:rsidRPr="00756BDD">
        <w:rPr>
          <w:rFonts w:ascii="Century Gothic" w:hAnsi="Century Gothic"/>
          <w:b/>
          <w:sz w:val="22"/>
          <w:szCs w:val="22"/>
        </w:rPr>
        <w:t xml:space="preserve"> offense - parking permit pulled for the remainder of the school year.</w:t>
      </w:r>
    </w:p>
    <w:p w:rsidR="00DE1016" w:rsidRPr="00756BDD" w:rsidRDefault="00DE1016" w:rsidP="00815B4E">
      <w:pPr>
        <w:tabs>
          <w:tab w:val="left" w:pos="-1440"/>
        </w:tabs>
        <w:ind w:left="720" w:hanging="720"/>
        <w:outlineLvl w:val="0"/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5.</w:t>
      </w:r>
      <w:r w:rsidRPr="00756BDD">
        <w:rPr>
          <w:rFonts w:ascii="Century Gothic" w:hAnsi="Century Gothic"/>
          <w:sz w:val="22"/>
          <w:szCs w:val="22"/>
        </w:rPr>
        <w:tab/>
      </w:r>
      <w:r w:rsidRPr="00815B4E">
        <w:rPr>
          <w:rFonts w:ascii="Century Gothic" w:hAnsi="Century Gothic"/>
          <w:b/>
          <w:sz w:val="22"/>
          <w:szCs w:val="22"/>
          <w:u w:val="single"/>
        </w:rPr>
        <w:t>All Seniors who fail to display their parking permit</w:t>
      </w:r>
      <w:r w:rsidRPr="00756BDD">
        <w:rPr>
          <w:rFonts w:ascii="Century Gothic" w:hAnsi="Century Gothic"/>
          <w:sz w:val="22"/>
          <w:szCs w:val="22"/>
        </w:rPr>
        <w:t xml:space="preserve"> while on school property will have their permits revoked for 90 days in length.  Also, Seniors </w:t>
      </w:r>
      <w:r w:rsidRPr="00756BDD">
        <w:rPr>
          <w:rFonts w:ascii="Century Gothic" w:hAnsi="Century Gothic"/>
          <w:b/>
          <w:sz w:val="22"/>
          <w:szCs w:val="22"/>
          <w:u w:val="single"/>
        </w:rPr>
        <w:t>MUST</w:t>
      </w:r>
      <w:r w:rsidRPr="00756BDD">
        <w:rPr>
          <w:rFonts w:ascii="Century Gothic" w:hAnsi="Century Gothic"/>
          <w:sz w:val="22"/>
          <w:szCs w:val="22"/>
        </w:rPr>
        <w:t xml:space="preserve"> wear their ID’s when going out to lunch or forfeit their “off campus” lunch privileges.</w:t>
      </w:r>
    </w:p>
    <w:p w:rsidR="00EB7CD2" w:rsidRPr="00756BDD" w:rsidRDefault="00DE1016" w:rsidP="00F6039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6</w:t>
      </w:r>
      <w:r w:rsidR="008B363B" w:rsidRPr="00756BDD">
        <w:rPr>
          <w:rFonts w:ascii="Century Gothic" w:hAnsi="Century Gothic"/>
          <w:sz w:val="22"/>
          <w:szCs w:val="22"/>
        </w:rPr>
        <w:t>.</w:t>
      </w:r>
      <w:r w:rsidR="00C149BB" w:rsidRPr="00756BDD">
        <w:rPr>
          <w:rFonts w:ascii="Century Gothic" w:hAnsi="Century Gothic"/>
          <w:sz w:val="22"/>
          <w:szCs w:val="22"/>
        </w:rPr>
        <w:tab/>
      </w:r>
      <w:r w:rsidR="00EB7CD2" w:rsidRPr="00756BDD">
        <w:rPr>
          <w:rFonts w:ascii="Century Gothic" w:hAnsi="Century Gothic"/>
          <w:b/>
          <w:sz w:val="22"/>
          <w:szCs w:val="22"/>
          <w:u w:val="single"/>
        </w:rPr>
        <w:t>No</w:t>
      </w:r>
      <w:r w:rsidR="00EB7CD2" w:rsidRPr="00756BDD">
        <w:rPr>
          <w:rFonts w:ascii="Century Gothic" w:hAnsi="Century Gothic"/>
          <w:sz w:val="22"/>
          <w:szCs w:val="22"/>
        </w:rPr>
        <w:t xml:space="preserve"> </w:t>
      </w:r>
      <w:r w:rsidR="00130FF5" w:rsidRPr="00756BDD">
        <w:rPr>
          <w:rFonts w:ascii="Century Gothic" w:hAnsi="Century Gothic"/>
          <w:sz w:val="22"/>
          <w:szCs w:val="22"/>
        </w:rPr>
        <w:t xml:space="preserve">tobacco, alcohol, or illegal substances allowed </w:t>
      </w:r>
      <w:r w:rsidR="00EB7CD2" w:rsidRPr="00756BDD">
        <w:rPr>
          <w:rFonts w:ascii="Century Gothic" w:hAnsi="Century Gothic"/>
          <w:sz w:val="22"/>
          <w:szCs w:val="22"/>
        </w:rPr>
        <w:t>in vehicles.</w:t>
      </w:r>
      <w:r w:rsidR="00130FF5" w:rsidRPr="00756BDD">
        <w:rPr>
          <w:rFonts w:ascii="Century Gothic" w:hAnsi="Century Gothic"/>
          <w:sz w:val="22"/>
          <w:szCs w:val="22"/>
        </w:rPr>
        <w:t xml:space="preserve">  </w:t>
      </w:r>
      <w:r w:rsidR="00130FF5" w:rsidRPr="00756BDD">
        <w:rPr>
          <w:rFonts w:ascii="Century Gothic" w:hAnsi="Century Gothic"/>
          <w:b/>
          <w:sz w:val="22"/>
          <w:szCs w:val="22"/>
          <w:u w:val="single"/>
        </w:rPr>
        <w:t xml:space="preserve">Suspension </w:t>
      </w:r>
      <w:r w:rsidR="00873A95" w:rsidRPr="00756BDD">
        <w:rPr>
          <w:rFonts w:ascii="Century Gothic" w:hAnsi="Century Gothic"/>
          <w:b/>
          <w:sz w:val="22"/>
          <w:szCs w:val="22"/>
          <w:u w:val="single"/>
        </w:rPr>
        <w:t>will</w:t>
      </w:r>
      <w:r w:rsidR="00130FF5" w:rsidRPr="00756BDD">
        <w:rPr>
          <w:rFonts w:ascii="Century Gothic" w:hAnsi="Century Gothic"/>
          <w:b/>
          <w:sz w:val="22"/>
          <w:szCs w:val="22"/>
          <w:u w:val="single"/>
        </w:rPr>
        <w:t xml:space="preserve"> follow</w:t>
      </w:r>
      <w:r w:rsidR="00491ECC" w:rsidRPr="00756BDD">
        <w:rPr>
          <w:rFonts w:ascii="Century Gothic" w:hAnsi="Century Gothic"/>
          <w:b/>
          <w:sz w:val="22"/>
          <w:szCs w:val="22"/>
          <w:u w:val="single"/>
        </w:rPr>
        <w:t>,</w:t>
      </w:r>
      <w:r w:rsidR="00130FF5" w:rsidRPr="00756BDD">
        <w:rPr>
          <w:rFonts w:ascii="Century Gothic" w:hAnsi="Century Gothic"/>
          <w:sz w:val="22"/>
          <w:szCs w:val="22"/>
        </w:rPr>
        <w:t xml:space="preserve"> </w:t>
      </w:r>
      <w:r w:rsidR="00491ECC" w:rsidRPr="00756BDD">
        <w:rPr>
          <w:rFonts w:ascii="Century Gothic" w:hAnsi="Century Gothic"/>
          <w:sz w:val="22"/>
          <w:szCs w:val="22"/>
        </w:rPr>
        <w:t xml:space="preserve">and parking permits </w:t>
      </w:r>
      <w:r w:rsidR="00873A95" w:rsidRPr="00756BDD">
        <w:rPr>
          <w:rFonts w:ascii="Century Gothic" w:hAnsi="Century Gothic"/>
          <w:sz w:val="22"/>
          <w:szCs w:val="22"/>
        </w:rPr>
        <w:t xml:space="preserve">will be taken </w:t>
      </w:r>
      <w:r w:rsidR="00491ECC" w:rsidRPr="00756BDD">
        <w:rPr>
          <w:rFonts w:ascii="Century Gothic" w:hAnsi="Century Gothic"/>
          <w:sz w:val="22"/>
          <w:szCs w:val="22"/>
        </w:rPr>
        <w:t>for the remainder of the school year</w:t>
      </w:r>
      <w:r w:rsidR="00130FF5" w:rsidRPr="00756BDD">
        <w:rPr>
          <w:rFonts w:ascii="Century Gothic" w:hAnsi="Century Gothic"/>
          <w:sz w:val="22"/>
          <w:szCs w:val="22"/>
        </w:rPr>
        <w:t>.</w:t>
      </w:r>
    </w:p>
    <w:p w:rsidR="00E91CA8" w:rsidRPr="00756BDD" w:rsidRDefault="00DE1016" w:rsidP="00F6039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7</w:t>
      </w:r>
      <w:r w:rsidR="00E91CA8" w:rsidRPr="00756BDD">
        <w:rPr>
          <w:rFonts w:ascii="Century Gothic" w:hAnsi="Century Gothic"/>
          <w:sz w:val="22"/>
          <w:szCs w:val="22"/>
        </w:rPr>
        <w:t>.</w:t>
      </w:r>
      <w:r w:rsidR="00E91CA8" w:rsidRPr="00756BDD">
        <w:rPr>
          <w:rFonts w:ascii="Century Gothic" w:hAnsi="Century Gothic"/>
          <w:sz w:val="22"/>
          <w:szCs w:val="22"/>
        </w:rPr>
        <w:tab/>
      </w:r>
      <w:r w:rsidR="00E91CA8" w:rsidRPr="00756BDD">
        <w:rPr>
          <w:rFonts w:ascii="Century Gothic" w:hAnsi="Century Gothic"/>
          <w:b/>
          <w:sz w:val="22"/>
          <w:szCs w:val="22"/>
        </w:rPr>
        <w:t>Underclassmen must adhere to the closed campus policy.  Purchasing a permit does not allow you to leave for lunch.</w:t>
      </w:r>
      <w:r w:rsidR="00E91CA8" w:rsidRPr="00756BDD">
        <w:rPr>
          <w:rFonts w:ascii="Century Gothic" w:hAnsi="Century Gothic"/>
          <w:sz w:val="22"/>
          <w:szCs w:val="22"/>
        </w:rPr>
        <w:t xml:space="preserve">    </w:t>
      </w:r>
    </w:p>
    <w:p w:rsidR="00EB7CD2" w:rsidRPr="00756BDD" w:rsidRDefault="00DE1016" w:rsidP="00F6039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8</w:t>
      </w:r>
      <w:r w:rsidR="008B363B" w:rsidRPr="00756BDD">
        <w:rPr>
          <w:rFonts w:ascii="Century Gothic" w:hAnsi="Century Gothic"/>
          <w:sz w:val="22"/>
          <w:szCs w:val="22"/>
        </w:rPr>
        <w:t>.</w:t>
      </w:r>
      <w:r w:rsidR="00C149BB" w:rsidRPr="00756BDD">
        <w:rPr>
          <w:rFonts w:ascii="Century Gothic" w:hAnsi="Century Gothic"/>
          <w:sz w:val="22"/>
          <w:szCs w:val="22"/>
        </w:rPr>
        <w:tab/>
      </w:r>
      <w:r w:rsidR="00EB7CD2" w:rsidRPr="00756BDD">
        <w:rPr>
          <w:rFonts w:ascii="Century Gothic" w:hAnsi="Century Gothic"/>
          <w:sz w:val="22"/>
          <w:szCs w:val="22"/>
        </w:rPr>
        <w:t xml:space="preserve">Lock your vehicles at all times.  </w:t>
      </w:r>
      <w:r w:rsidR="00EB7CD2" w:rsidRPr="00756BDD">
        <w:rPr>
          <w:rFonts w:ascii="Century Gothic" w:hAnsi="Century Gothic"/>
          <w:b/>
          <w:sz w:val="22"/>
          <w:szCs w:val="22"/>
        </w:rPr>
        <w:t>Cousino High School</w:t>
      </w:r>
      <w:r w:rsidR="00EB7CD2" w:rsidRPr="00756BDD">
        <w:rPr>
          <w:rFonts w:ascii="Century Gothic" w:hAnsi="Century Gothic"/>
          <w:sz w:val="22"/>
          <w:szCs w:val="22"/>
        </w:rPr>
        <w:t xml:space="preserve"> is not </w:t>
      </w:r>
      <w:r w:rsidR="00491ECC" w:rsidRPr="00756BDD">
        <w:rPr>
          <w:rFonts w:ascii="Century Gothic" w:hAnsi="Century Gothic"/>
          <w:sz w:val="22"/>
          <w:szCs w:val="22"/>
        </w:rPr>
        <w:t>responsible for any damage or lost items.  This includes key scratches, broken antennas, food vandalism, etc.</w:t>
      </w:r>
    </w:p>
    <w:p w:rsidR="003726CD" w:rsidRPr="00815B4E" w:rsidRDefault="00DE1016" w:rsidP="00815B4E">
      <w:pPr>
        <w:tabs>
          <w:tab w:val="left" w:pos="-1440"/>
        </w:tabs>
        <w:ind w:left="720" w:hanging="720"/>
        <w:outlineLvl w:val="0"/>
        <w:rPr>
          <w:rFonts w:ascii="Century Gothic" w:hAnsi="Century Gothic"/>
          <w:b/>
          <w:sz w:val="28"/>
          <w:szCs w:val="28"/>
          <w:u w:val="single"/>
        </w:rPr>
      </w:pPr>
      <w:r w:rsidRPr="00815B4E">
        <w:rPr>
          <w:rFonts w:ascii="Century Gothic" w:hAnsi="Century Gothic"/>
          <w:sz w:val="22"/>
          <w:szCs w:val="22"/>
        </w:rPr>
        <w:t>9</w:t>
      </w:r>
      <w:r w:rsidR="008B363B" w:rsidRPr="00756BDD">
        <w:rPr>
          <w:rFonts w:ascii="Century Gothic" w:hAnsi="Century Gothic"/>
          <w:b/>
          <w:sz w:val="22"/>
          <w:szCs w:val="22"/>
        </w:rPr>
        <w:t>.</w:t>
      </w:r>
      <w:r w:rsidR="00C149BB" w:rsidRPr="00756BDD">
        <w:rPr>
          <w:rFonts w:ascii="Century Gothic" w:hAnsi="Century Gothic"/>
          <w:b/>
          <w:sz w:val="22"/>
          <w:szCs w:val="22"/>
        </w:rPr>
        <w:tab/>
      </w:r>
      <w:r w:rsidRPr="00815B4E">
        <w:rPr>
          <w:rFonts w:ascii="Century Gothic" w:hAnsi="Century Gothic"/>
          <w:b/>
          <w:sz w:val="28"/>
          <w:szCs w:val="28"/>
          <w:u w:val="single"/>
        </w:rPr>
        <w:t>Park in designated student parking only.  Do not park in fire/bus lanes, staff lot, handicap or receiving area.  No parking behind building.  In addition to suspension and/or removal of permit, vehicles are subject to being towed at YOUR expense!  Refer to map on back!</w:t>
      </w:r>
    </w:p>
    <w:p w:rsidR="00EB7CD2" w:rsidRPr="00756BDD" w:rsidRDefault="00DE1016" w:rsidP="00F6039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10</w:t>
      </w:r>
      <w:r w:rsidR="00F63E78" w:rsidRPr="00756BDD">
        <w:rPr>
          <w:rFonts w:ascii="Century Gothic" w:hAnsi="Century Gothic"/>
          <w:sz w:val="22"/>
          <w:szCs w:val="22"/>
        </w:rPr>
        <w:t>.</w:t>
      </w:r>
      <w:r w:rsidR="00C149BB" w:rsidRPr="00756BDD">
        <w:rPr>
          <w:rFonts w:ascii="Century Gothic" w:hAnsi="Century Gothic"/>
          <w:sz w:val="22"/>
          <w:szCs w:val="22"/>
        </w:rPr>
        <w:tab/>
      </w:r>
      <w:r w:rsidR="00EB7CD2" w:rsidRPr="00756BDD">
        <w:rPr>
          <w:rFonts w:ascii="Century Gothic" w:hAnsi="Century Gothic"/>
          <w:sz w:val="22"/>
          <w:szCs w:val="22"/>
        </w:rPr>
        <w:t>Also prohibited are:</w:t>
      </w:r>
    </w:p>
    <w:p w:rsidR="00EB7CD2" w:rsidRPr="00756BDD" w:rsidRDefault="00EB7CD2">
      <w:pPr>
        <w:pStyle w:val="Level2"/>
        <w:tabs>
          <w:tab w:val="left" w:pos="-1440"/>
          <w:tab w:val="num" w:pos="1440"/>
        </w:tabs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Excessive speed</w:t>
      </w:r>
    </w:p>
    <w:p w:rsidR="00EB7CD2" w:rsidRPr="00756BDD" w:rsidRDefault="00EB7CD2">
      <w:pPr>
        <w:pStyle w:val="Level2"/>
        <w:tabs>
          <w:tab w:val="left" w:pos="-1440"/>
          <w:tab w:val="num" w:pos="1440"/>
        </w:tabs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Donuts</w:t>
      </w:r>
    </w:p>
    <w:p w:rsidR="00A014E3" w:rsidRPr="00756BDD" w:rsidRDefault="00A014E3">
      <w:pPr>
        <w:pStyle w:val="Level2"/>
        <w:tabs>
          <w:tab w:val="left" w:pos="-1440"/>
          <w:tab w:val="num" w:pos="1440"/>
        </w:tabs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Students riding on exterior of vehicles, this includes pickup trucks.</w:t>
      </w:r>
    </w:p>
    <w:p w:rsidR="00EB7CD2" w:rsidRPr="00756BDD" w:rsidRDefault="00EB7CD2">
      <w:pPr>
        <w:pStyle w:val="Level2"/>
        <w:tabs>
          <w:tab w:val="left" w:pos="-1440"/>
          <w:tab w:val="num" w:pos="1440"/>
        </w:tabs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Excessively loud music</w:t>
      </w:r>
    </w:p>
    <w:p w:rsidR="00EB7CD2" w:rsidRPr="00756BDD" w:rsidRDefault="00EB7CD2">
      <w:pPr>
        <w:pStyle w:val="Level2"/>
        <w:tabs>
          <w:tab w:val="left" w:pos="-1440"/>
          <w:tab w:val="num" w:pos="1440"/>
        </w:tabs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Throwing trash on school property</w:t>
      </w:r>
    </w:p>
    <w:p w:rsidR="006865B1" w:rsidRPr="00756BDD" w:rsidRDefault="006865B1">
      <w:pPr>
        <w:pStyle w:val="Level2"/>
        <w:tabs>
          <w:tab w:val="left" w:pos="-1440"/>
          <w:tab w:val="num" w:pos="1440"/>
        </w:tabs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Violate closed campus policy</w:t>
      </w:r>
    </w:p>
    <w:p w:rsidR="00DE1016" w:rsidRPr="00815B4E" w:rsidRDefault="00EB7CD2" w:rsidP="00815B4E">
      <w:pPr>
        <w:pStyle w:val="Level2"/>
        <w:tabs>
          <w:tab w:val="left" w:pos="-1440"/>
          <w:tab w:val="num" w:pos="1440"/>
        </w:tabs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 xml:space="preserve">Skipping and continuous </w:t>
      </w:r>
      <w:r w:rsidR="00863CB7" w:rsidRPr="00756BDD">
        <w:rPr>
          <w:rFonts w:ascii="Century Gothic" w:hAnsi="Century Gothic"/>
          <w:sz w:val="22"/>
          <w:szCs w:val="22"/>
        </w:rPr>
        <w:t>tardiness</w:t>
      </w:r>
      <w:r w:rsidRPr="00756BDD">
        <w:rPr>
          <w:rFonts w:ascii="Century Gothic" w:hAnsi="Century Gothic"/>
          <w:sz w:val="22"/>
          <w:szCs w:val="22"/>
        </w:rPr>
        <w:t xml:space="preserve"> will re</w:t>
      </w:r>
      <w:r w:rsidR="00B462C0" w:rsidRPr="00756BDD">
        <w:rPr>
          <w:rFonts w:ascii="Century Gothic" w:hAnsi="Century Gothic"/>
          <w:sz w:val="22"/>
          <w:szCs w:val="22"/>
        </w:rPr>
        <w:t>sult in the loss of your permit and possible disciplinary action</w:t>
      </w:r>
    </w:p>
    <w:p w:rsidR="00DE1016" w:rsidRPr="00756BDD" w:rsidRDefault="00DE1016" w:rsidP="00F60395">
      <w:pPr>
        <w:pStyle w:val="Level1"/>
        <w:numPr>
          <w:ilvl w:val="0"/>
          <w:numId w:val="0"/>
        </w:numPr>
        <w:tabs>
          <w:tab w:val="left" w:pos="-1440"/>
        </w:tabs>
        <w:rPr>
          <w:rFonts w:ascii="Century Gothic" w:hAnsi="Century Gothic"/>
          <w:sz w:val="22"/>
          <w:szCs w:val="22"/>
        </w:rPr>
      </w:pPr>
      <w:r w:rsidRPr="00756BDD">
        <w:rPr>
          <w:rFonts w:ascii="Century Gothic" w:hAnsi="Century Gothic"/>
          <w:sz w:val="22"/>
          <w:szCs w:val="22"/>
        </w:rPr>
        <w:t>11</w:t>
      </w:r>
      <w:r w:rsidR="00373DF3" w:rsidRPr="00756BDD">
        <w:rPr>
          <w:rFonts w:ascii="Century Gothic" w:hAnsi="Century Gothic"/>
          <w:sz w:val="22"/>
          <w:szCs w:val="22"/>
        </w:rPr>
        <w:t>.</w:t>
      </w:r>
      <w:r w:rsidR="00C149BB" w:rsidRPr="00756BDD">
        <w:rPr>
          <w:rFonts w:ascii="Century Gothic" w:hAnsi="Century Gothic"/>
          <w:sz w:val="22"/>
          <w:szCs w:val="22"/>
        </w:rPr>
        <w:tab/>
      </w:r>
      <w:r w:rsidR="00EB7CD2" w:rsidRPr="00756BDD">
        <w:rPr>
          <w:rFonts w:ascii="Century Gothic" w:hAnsi="Century Gothic"/>
          <w:sz w:val="22"/>
          <w:szCs w:val="22"/>
        </w:rPr>
        <w:t>Seat belts must be worn at all times upon entering and leaving Cousino property.</w:t>
      </w:r>
    </w:p>
    <w:p w:rsidR="00DE1016" w:rsidRPr="00DE1016" w:rsidRDefault="00DE1016" w:rsidP="00B750B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Century Gothic" w:hAnsi="Century Gothic"/>
          <w:sz w:val="20"/>
          <w:szCs w:val="20"/>
        </w:rPr>
      </w:pPr>
      <w:r w:rsidRPr="00756BDD">
        <w:rPr>
          <w:rFonts w:ascii="Century Gothic" w:hAnsi="Century Gothic"/>
          <w:sz w:val="22"/>
          <w:szCs w:val="22"/>
        </w:rPr>
        <w:t>12</w:t>
      </w:r>
      <w:r w:rsidR="00C149BB" w:rsidRPr="00756BDD">
        <w:rPr>
          <w:rFonts w:ascii="Century Gothic" w:hAnsi="Century Gothic"/>
          <w:sz w:val="22"/>
          <w:szCs w:val="22"/>
        </w:rPr>
        <w:t>.</w:t>
      </w:r>
      <w:r w:rsidR="00C149BB" w:rsidRPr="00756BDD">
        <w:rPr>
          <w:rFonts w:ascii="Century Gothic" w:hAnsi="Century Gothic"/>
          <w:sz w:val="22"/>
          <w:szCs w:val="22"/>
        </w:rPr>
        <w:tab/>
      </w:r>
      <w:r w:rsidR="00F173B8" w:rsidRPr="00756BDD">
        <w:rPr>
          <w:rFonts w:ascii="Century Gothic" w:hAnsi="Century Gothic"/>
          <w:sz w:val="22"/>
          <w:szCs w:val="22"/>
        </w:rPr>
        <w:t>If you have already purchased a permit and you need an additional permit, the cost will be $5.00</w:t>
      </w:r>
      <w:r w:rsidR="007D0F5D" w:rsidRPr="00756BDD">
        <w:rPr>
          <w:rFonts w:ascii="Century Gothic" w:hAnsi="Century Gothic"/>
          <w:sz w:val="22"/>
          <w:szCs w:val="22"/>
        </w:rPr>
        <w:t>.</w:t>
      </w:r>
    </w:p>
    <w:p w:rsidR="00B750B8" w:rsidRDefault="00B750B8" w:rsidP="00B750B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750B8" w:rsidRDefault="006E24AD" w:rsidP="00B750B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DE1016">
        <w:rPr>
          <w:rFonts w:ascii="Century Gothic" w:hAnsi="Century Gothic"/>
          <w:b/>
          <w:sz w:val="20"/>
          <w:szCs w:val="20"/>
          <w:u w:val="single"/>
        </w:rPr>
        <w:t>KEEP THIS PORTIO</w:t>
      </w:r>
      <w:r w:rsidR="00B462C0" w:rsidRPr="00DE1016">
        <w:rPr>
          <w:rFonts w:ascii="Century Gothic" w:hAnsi="Century Gothic"/>
          <w:b/>
          <w:sz w:val="20"/>
          <w:szCs w:val="20"/>
          <w:u w:val="single"/>
        </w:rPr>
        <w:t>N OF PERMIT RULES &amp; REGULATIONS</w:t>
      </w:r>
      <w:r w:rsidRPr="00DE1016">
        <w:rPr>
          <w:rFonts w:ascii="Century Gothic" w:hAnsi="Century Gothic"/>
          <w:b/>
          <w:sz w:val="20"/>
          <w:szCs w:val="20"/>
          <w:u w:val="single"/>
        </w:rPr>
        <w:t>!</w:t>
      </w:r>
    </w:p>
    <w:p w:rsidR="00B750B8" w:rsidRDefault="000465F8" w:rsidP="00B750B8">
      <w:pPr>
        <w:rPr>
          <w:rFonts w:ascii="Century Gothic" w:hAnsi="Century Gothic" w:cs="Arial Black"/>
          <w:b/>
          <w:sz w:val="32"/>
          <w:szCs w:val="32"/>
        </w:rPr>
      </w:pPr>
      <w:r>
        <w:rPr>
          <w:rFonts w:ascii="Arial Black" w:hAnsi="Arial Black" w:cs="Arial Black"/>
          <w:sz w:val="18"/>
          <w:szCs w:val="18"/>
        </w:rPr>
        <w:t>Page 1</w:t>
      </w:r>
      <w:r w:rsidR="00B750B8">
        <w:rPr>
          <w:rFonts w:ascii="Arial Black" w:hAnsi="Arial Black" w:cs="Arial Black"/>
          <w:sz w:val="18"/>
          <w:szCs w:val="18"/>
        </w:rPr>
        <w:t xml:space="preserve">                                                 </w:t>
      </w:r>
      <w:r w:rsidR="00756BDD" w:rsidRPr="00DE1016">
        <w:rPr>
          <w:rFonts w:ascii="Century Gothic" w:hAnsi="Century Gothic" w:cs="Arial Black"/>
          <w:b/>
          <w:sz w:val="32"/>
          <w:szCs w:val="32"/>
        </w:rPr>
        <w:t>Juniors &amp; Seniors ONLY</w:t>
      </w:r>
    </w:p>
    <w:p w:rsidR="006507D7" w:rsidRPr="00F60395" w:rsidRDefault="006507D7" w:rsidP="006507D7">
      <w:pPr>
        <w:jc w:val="center"/>
        <w:rPr>
          <w:rFonts w:ascii="Arial Black" w:hAnsi="Arial Black" w:cs="Arial Black"/>
          <w:b/>
          <w:sz w:val="22"/>
          <w:szCs w:val="22"/>
          <w:u w:val="single"/>
        </w:rPr>
      </w:pPr>
      <w:r w:rsidRPr="00F60395">
        <w:rPr>
          <w:rFonts w:ascii="Arial Black" w:hAnsi="Arial Black" w:cs="Arial Black"/>
          <w:b/>
          <w:sz w:val="22"/>
          <w:szCs w:val="22"/>
          <w:u w:val="single"/>
        </w:rPr>
        <w:lastRenderedPageBreak/>
        <w:t xml:space="preserve"> </w:t>
      </w:r>
    </w:p>
    <w:p w:rsidR="006507D7" w:rsidRPr="00E04A89" w:rsidRDefault="006507D7" w:rsidP="006507D7">
      <w:pPr>
        <w:jc w:val="center"/>
        <w:rPr>
          <w:b/>
          <w:sz w:val="16"/>
          <w:szCs w:val="16"/>
          <w:u w:val="single"/>
        </w:rPr>
      </w:pPr>
    </w:p>
    <w:p w:rsidR="006507D7" w:rsidRDefault="006507D7" w:rsidP="006507D7">
      <w:pPr>
        <w:jc w:val="center"/>
        <w:rPr>
          <w:b/>
          <w:u w:val="single"/>
        </w:rPr>
      </w:pPr>
      <w:r>
        <w:rPr>
          <w:b/>
          <w:u w:val="single"/>
        </w:rPr>
        <w:t>PARKING</w:t>
      </w:r>
      <w:r w:rsidR="00445F15">
        <w:rPr>
          <w:b/>
          <w:u w:val="single"/>
        </w:rPr>
        <w:t xml:space="preserve"> PERMIT APPLICATION – 2019/2020</w:t>
      </w:r>
      <w:r>
        <w:rPr>
          <w:b/>
          <w:u w:val="single"/>
        </w:rPr>
        <w:t xml:space="preserve">      </w:t>
      </w:r>
    </w:p>
    <w:p w:rsidR="006507D7" w:rsidRDefault="006507D7" w:rsidP="006507D7">
      <w:pPr>
        <w:jc w:val="center"/>
        <w:rPr>
          <w:b/>
        </w:rPr>
      </w:pPr>
      <w:r w:rsidRPr="006C6E64">
        <w:rPr>
          <w:b/>
        </w:rPr>
        <w:t>***REQUIREMENTS***</w:t>
      </w:r>
    </w:p>
    <w:p w:rsidR="006507D7" w:rsidRPr="006C6E64" w:rsidRDefault="006507D7" w:rsidP="006507D7">
      <w:pPr>
        <w:jc w:val="center"/>
        <w:rPr>
          <w:b/>
        </w:rPr>
      </w:pPr>
      <w:r>
        <w:rPr>
          <w:noProof/>
        </w:rPr>
        <w:drawing>
          <wp:inline distT="0" distB="0" distL="0" distR="0" wp14:anchorId="6D16396C" wp14:editId="08A5DF45">
            <wp:extent cx="1457325" cy="567222"/>
            <wp:effectExtent l="0" t="0" r="0" b="4445"/>
            <wp:docPr id="2" name="Picture 2" descr="TN00424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00424_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D7" w:rsidRPr="002D074B" w:rsidRDefault="006507D7" w:rsidP="006507D7">
      <w:pPr>
        <w:pStyle w:val="Level1"/>
        <w:numPr>
          <w:ilvl w:val="0"/>
          <w:numId w:val="0"/>
        </w:numPr>
        <w:tabs>
          <w:tab w:val="left" w:pos="-1440"/>
        </w:tabs>
        <w:outlineLvl w:val="9"/>
        <w:rPr>
          <w:b/>
        </w:rPr>
      </w:pPr>
      <w:r w:rsidRPr="0025259C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Pr="002D074B">
        <w:rPr>
          <w:b/>
        </w:rPr>
        <w:t xml:space="preserve">Valid Michigan Driver’s License </w:t>
      </w:r>
      <w:r>
        <w:rPr>
          <w:b/>
        </w:rPr>
        <w:t>(Copy)</w:t>
      </w:r>
    </w:p>
    <w:p w:rsidR="006507D7" w:rsidRPr="002D074B" w:rsidRDefault="006507D7" w:rsidP="006507D7">
      <w:pPr>
        <w:pStyle w:val="Level1"/>
        <w:numPr>
          <w:ilvl w:val="0"/>
          <w:numId w:val="0"/>
        </w:numPr>
        <w:tabs>
          <w:tab w:val="left" w:pos="-1440"/>
        </w:tabs>
        <w:outlineLvl w:val="9"/>
        <w:rPr>
          <w:b/>
        </w:rPr>
      </w:pPr>
      <w:r w:rsidRPr="0025259C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Pr="002D074B">
        <w:rPr>
          <w:b/>
        </w:rPr>
        <w:t>Vehicle Registration</w:t>
      </w:r>
      <w:r>
        <w:rPr>
          <w:b/>
        </w:rPr>
        <w:t xml:space="preserve"> (Copy)</w:t>
      </w:r>
    </w:p>
    <w:p w:rsidR="006507D7" w:rsidRPr="002D074B" w:rsidRDefault="006507D7" w:rsidP="006507D7">
      <w:pPr>
        <w:pStyle w:val="Level1"/>
        <w:numPr>
          <w:ilvl w:val="0"/>
          <w:numId w:val="0"/>
        </w:numPr>
        <w:tabs>
          <w:tab w:val="left" w:pos="-1440"/>
        </w:tabs>
        <w:outlineLvl w:val="9"/>
        <w:rPr>
          <w:b/>
        </w:rPr>
      </w:pPr>
      <w:r w:rsidRPr="0025259C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Pr="002D074B">
        <w:rPr>
          <w:b/>
        </w:rPr>
        <w:t xml:space="preserve">Proof of Insurance </w:t>
      </w:r>
      <w:r>
        <w:rPr>
          <w:b/>
        </w:rPr>
        <w:t>(Copy)</w:t>
      </w:r>
    </w:p>
    <w:p w:rsidR="006507D7" w:rsidRDefault="006507D7" w:rsidP="006507D7">
      <w:pPr>
        <w:pStyle w:val="Level1"/>
        <w:numPr>
          <w:ilvl w:val="0"/>
          <w:numId w:val="0"/>
        </w:numPr>
        <w:tabs>
          <w:tab w:val="left" w:pos="-1440"/>
        </w:tabs>
        <w:outlineLvl w:val="9"/>
      </w:pPr>
      <w:r w:rsidRPr="0025259C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Pr="002D074B">
        <w:rPr>
          <w:b/>
        </w:rPr>
        <w:t>Payment</w:t>
      </w:r>
      <w:r>
        <w:t xml:space="preserve"> of </w:t>
      </w:r>
      <w:r w:rsidRPr="006C6E64">
        <w:rPr>
          <w:b/>
        </w:rPr>
        <w:t xml:space="preserve">$20.00 </w:t>
      </w:r>
      <w:r w:rsidR="0068617A">
        <w:rPr>
          <w:b/>
        </w:rPr>
        <w:t>–</w:t>
      </w:r>
      <w:r>
        <w:rPr>
          <w:b/>
        </w:rPr>
        <w:t xml:space="preserve"> </w:t>
      </w:r>
      <w:r w:rsidR="0068617A">
        <w:t xml:space="preserve">Pay on </w:t>
      </w:r>
      <w:proofErr w:type="spellStart"/>
      <w:r w:rsidR="0068617A">
        <w:t>Revtrak</w:t>
      </w:r>
      <w:proofErr w:type="spellEnd"/>
    </w:p>
    <w:p w:rsidR="006507D7" w:rsidRDefault="006507D7" w:rsidP="006507D7">
      <w:pPr>
        <w:pStyle w:val="Level1"/>
        <w:numPr>
          <w:ilvl w:val="0"/>
          <w:numId w:val="0"/>
        </w:numPr>
        <w:tabs>
          <w:tab w:val="left" w:pos="-1440"/>
        </w:tabs>
        <w:outlineLvl w:val="9"/>
      </w:pPr>
      <w:r w:rsidRPr="0025259C">
        <w:rPr>
          <w:sz w:val="44"/>
          <w:szCs w:val="44"/>
        </w:rPr>
        <w:t>□</w:t>
      </w:r>
      <w:r>
        <w:tab/>
      </w:r>
      <w:r w:rsidRPr="002D074B">
        <w:rPr>
          <w:b/>
        </w:rPr>
        <w:t>Parent Signature</w:t>
      </w:r>
      <w:r>
        <w:t xml:space="preserve"> is required on the application prior to purchase of permit.</w:t>
      </w:r>
    </w:p>
    <w:p w:rsidR="006507D7" w:rsidRPr="007174F4" w:rsidRDefault="006507D7" w:rsidP="006507D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outlineLvl w:val="9"/>
      </w:pPr>
      <w:r w:rsidRPr="0025259C">
        <w:rPr>
          <w:sz w:val="44"/>
          <w:szCs w:val="44"/>
        </w:rPr>
        <w:t>□</w:t>
      </w:r>
      <w:r>
        <w:rPr>
          <w:sz w:val="44"/>
          <w:szCs w:val="44"/>
        </w:rPr>
        <w:tab/>
      </w:r>
      <w:r>
        <w:rPr>
          <w:b/>
        </w:rPr>
        <w:t>The registered vehicle must be present at time of permit purchase</w:t>
      </w:r>
      <w:r>
        <w:t>. Security will place the permit on the registered vehicle’s windshield.</w:t>
      </w:r>
    </w:p>
    <w:p w:rsidR="00787B66" w:rsidRDefault="00787B66" w:rsidP="00787B66">
      <w:pPr>
        <w:pStyle w:val="Level1"/>
        <w:numPr>
          <w:ilvl w:val="0"/>
          <w:numId w:val="0"/>
        </w:numPr>
        <w:tabs>
          <w:tab w:val="left" w:pos="-1440"/>
        </w:tabs>
        <w:rPr>
          <w:b/>
          <w:u w:val="single"/>
        </w:rPr>
      </w:pPr>
    </w:p>
    <w:p w:rsidR="006507D7" w:rsidRPr="00124482" w:rsidRDefault="00124482" w:rsidP="00787B66">
      <w:pPr>
        <w:pStyle w:val="Level1"/>
        <w:numPr>
          <w:ilvl w:val="0"/>
          <w:numId w:val="0"/>
        </w:numPr>
        <w:tabs>
          <w:tab w:val="left" w:pos="-1440"/>
        </w:tabs>
        <w:rPr>
          <w:rFonts w:ascii="Calibri" w:hAnsi="Calibri" w:cs="Calibri"/>
          <w:color w:val="000000"/>
        </w:rPr>
      </w:pPr>
      <w:r>
        <w:rPr>
          <w:b/>
          <w:u w:val="single"/>
        </w:rPr>
        <w:t>Once</w:t>
      </w:r>
      <w:r w:rsidR="00787B66">
        <w:rPr>
          <w:b/>
          <w:u w:val="single"/>
        </w:rPr>
        <w:t xml:space="preserve"> application information is </w:t>
      </w:r>
      <w:r>
        <w:rPr>
          <w:b/>
          <w:u w:val="single"/>
        </w:rPr>
        <w:t xml:space="preserve">filled out/signed along with paying for permit on </w:t>
      </w:r>
      <w:proofErr w:type="spellStart"/>
      <w:r>
        <w:rPr>
          <w:b/>
          <w:u w:val="single"/>
        </w:rPr>
        <w:t>revtrak</w:t>
      </w:r>
      <w:proofErr w:type="spellEnd"/>
      <w:proofErr w:type="gramStart"/>
      <w:r w:rsidR="00787B66">
        <w:rPr>
          <w:b/>
          <w:u w:val="single"/>
        </w:rPr>
        <w:t>,  y</w:t>
      </w:r>
      <w:r w:rsidR="00787B66" w:rsidRPr="00787B66">
        <w:rPr>
          <w:b/>
          <w:u w:val="single"/>
        </w:rPr>
        <w:t>ou</w:t>
      </w:r>
      <w:proofErr w:type="gramEnd"/>
      <w:r w:rsidR="00787B66" w:rsidRPr="00787B66">
        <w:rPr>
          <w:b/>
          <w:u w:val="single"/>
        </w:rPr>
        <w:t xml:space="preserve"> can email all information to </w:t>
      </w:r>
      <w:hyperlink r:id="rId7" w:history="1">
        <w:r w:rsidR="00787B66" w:rsidRPr="00787B66">
          <w:rPr>
            <w:rStyle w:val="Hyperlink"/>
            <w:b/>
          </w:rPr>
          <w:t>dmyslicki@wcskids.net</w:t>
        </w:r>
      </w:hyperlink>
      <w:r w:rsidR="00787B66" w:rsidRPr="00787B66">
        <w:rPr>
          <w:b/>
          <w:u w:val="single"/>
        </w:rPr>
        <w:t xml:space="preserve"> and </w:t>
      </w:r>
      <w:hyperlink r:id="rId8" w:history="1">
        <w:r w:rsidR="00787B66" w:rsidRPr="00BC426A">
          <w:rPr>
            <w:rStyle w:val="Hyperlink"/>
            <w:b/>
          </w:rPr>
          <w:t>scoffie@wcskids.net</w:t>
        </w:r>
      </w:hyperlink>
      <w:r w:rsidR="00787B66">
        <w:rPr>
          <w:b/>
          <w:u w:val="single"/>
        </w:rPr>
        <w:t xml:space="preserve"> .  </w:t>
      </w:r>
      <w:r w:rsidR="00787B66" w:rsidRPr="00787B66">
        <w:rPr>
          <w:b/>
          <w:u w:val="single"/>
        </w:rPr>
        <w:t>Students can pick up their permits during the school year between 8:00a.m.-2:00p.m. at the Security Desk.</w:t>
      </w:r>
      <w:r w:rsidR="00787B66">
        <w:t xml:space="preserve"> </w:t>
      </w:r>
      <w:r w:rsidR="006507D7">
        <w:rPr>
          <w:b/>
          <w:u w:val="single"/>
        </w:rPr>
        <w:t xml:space="preserve">Following registration, if your schedule does not permit you to purchase the permit before school, please contact </w:t>
      </w:r>
      <w:r w:rsidR="0068617A">
        <w:rPr>
          <w:b/>
          <w:u w:val="single"/>
        </w:rPr>
        <w:t>Main Office at (586)574-3100</w:t>
      </w:r>
      <w:r w:rsidR="006507D7">
        <w:rPr>
          <w:b/>
          <w:u w:val="single"/>
        </w:rPr>
        <w:t>.</w:t>
      </w:r>
    </w:p>
    <w:p w:rsidR="006507D7" w:rsidRPr="00EB3EB8" w:rsidRDefault="006507D7" w:rsidP="006507D7">
      <w:pPr>
        <w:rPr>
          <w:sz w:val="16"/>
          <w:szCs w:val="16"/>
        </w:rPr>
      </w:pPr>
    </w:p>
    <w:p w:rsidR="006507D7" w:rsidRDefault="006507D7" w:rsidP="006507D7">
      <w:pPr>
        <w:pStyle w:val="Level1"/>
        <w:numPr>
          <w:ilvl w:val="0"/>
          <w:numId w:val="0"/>
        </w:numPr>
        <w:tabs>
          <w:tab w:val="left" w:pos="-1440"/>
        </w:tabs>
      </w:pPr>
      <w:r>
        <w:t>Limited temporary permits may be issued at the discretion of an Administrator.  Temporary permits must be returned to Security by the expiration date listed.</w:t>
      </w:r>
    </w:p>
    <w:p w:rsidR="006507D7" w:rsidRPr="00EB3EB8" w:rsidRDefault="006507D7" w:rsidP="006507D7">
      <w:pPr>
        <w:pStyle w:val="Level1"/>
        <w:numPr>
          <w:ilvl w:val="0"/>
          <w:numId w:val="0"/>
        </w:numPr>
        <w:tabs>
          <w:tab w:val="left" w:pos="-1440"/>
        </w:tabs>
        <w:rPr>
          <w:sz w:val="16"/>
          <w:szCs w:val="16"/>
        </w:rPr>
      </w:pPr>
    </w:p>
    <w:p w:rsidR="006507D7" w:rsidRPr="00756BDD" w:rsidRDefault="006507D7" w:rsidP="006507D7">
      <w:pPr>
        <w:jc w:val="center"/>
        <w:rPr>
          <w:b/>
          <w:sz w:val="32"/>
          <w:szCs w:val="32"/>
          <w:u w:val="single"/>
        </w:rPr>
      </w:pPr>
      <w:r w:rsidRPr="00756BDD">
        <w:rPr>
          <w:b/>
          <w:sz w:val="32"/>
          <w:szCs w:val="32"/>
          <w:u w:val="single"/>
        </w:rPr>
        <w:t>Vehicles parked on school property without a VALID PARKING PERMIT, PARKED ILLEGALLY or PARKED IN STAFF PARKING, will be TOWED at the OWNER’S EXPENSE.</w:t>
      </w:r>
    </w:p>
    <w:p w:rsidR="006507D7" w:rsidRPr="00EB3EB8" w:rsidRDefault="006507D7" w:rsidP="006507D7">
      <w:pPr>
        <w:rPr>
          <w:sz w:val="16"/>
          <w:szCs w:val="16"/>
        </w:rPr>
      </w:pPr>
    </w:p>
    <w:p w:rsidR="006507D7" w:rsidRDefault="006507D7" w:rsidP="006507D7">
      <w:r>
        <w:t>I have read the Guidelines and parking lot rules as outlined on page 1.  I agree to drive in a safe and courteous manner at all times and follow the rules set forth by Cousino High School.</w:t>
      </w:r>
    </w:p>
    <w:p w:rsidR="006507D7" w:rsidRDefault="006507D7" w:rsidP="006507D7"/>
    <w:p w:rsidR="006507D7" w:rsidRDefault="006507D7" w:rsidP="006507D7">
      <w:pPr>
        <w:rPr>
          <w:rFonts w:ascii="Arial Black" w:hAnsi="Arial Black" w:cs="Arial Black"/>
          <w:sz w:val="22"/>
          <w:szCs w:val="22"/>
          <w:u w:val="single"/>
        </w:rPr>
      </w:pPr>
      <w:r w:rsidRPr="00636072">
        <w:rPr>
          <w:rFonts w:ascii="Arial Black" w:hAnsi="Arial Black" w:cs="Arial Black"/>
          <w:bCs/>
          <w:sz w:val="22"/>
          <w:szCs w:val="22"/>
        </w:rPr>
        <w:t>Student Name</w:t>
      </w:r>
      <w:r w:rsidRPr="00636072">
        <w:rPr>
          <w:rFonts w:ascii="Arial Black" w:hAnsi="Arial Black" w:cs="Arial Black"/>
          <w:sz w:val="22"/>
          <w:szCs w:val="22"/>
        </w:rPr>
        <w:t xml:space="preserve"> </w:t>
      </w:r>
      <w:r w:rsidRPr="00636072">
        <w:rPr>
          <w:rFonts w:ascii="Arial Black" w:hAnsi="Arial Black" w:cs="Arial Black"/>
          <w:sz w:val="22"/>
          <w:szCs w:val="22"/>
          <w:u w:val="single"/>
        </w:rPr>
        <w:t xml:space="preserve">   </w:t>
      </w:r>
      <w:r>
        <w:rPr>
          <w:rFonts w:ascii="Arial Black" w:hAnsi="Arial Black" w:cs="Arial Black"/>
          <w:sz w:val="22"/>
          <w:szCs w:val="22"/>
          <w:u w:val="single"/>
        </w:rPr>
        <w:t xml:space="preserve">                  </w:t>
      </w:r>
      <w:r w:rsidRPr="00636072">
        <w:rPr>
          <w:rFonts w:ascii="Arial Black" w:hAnsi="Arial Black" w:cs="Arial Black"/>
          <w:sz w:val="22"/>
          <w:szCs w:val="22"/>
          <w:u w:val="single"/>
        </w:rPr>
        <w:t xml:space="preserve">  </w:t>
      </w:r>
      <w:r w:rsidRPr="00636072">
        <w:rPr>
          <w:rFonts w:ascii="Arial Black" w:hAnsi="Arial Black" w:cs="Arial Black"/>
          <w:sz w:val="22"/>
          <w:szCs w:val="22"/>
          <w:u w:val="single"/>
        </w:rPr>
        <w:tab/>
      </w:r>
      <w:r w:rsidRPr="00636072">
        <w:rPr>
          <w:rFonts w:ascii="Arial Black" w:hAnsi="Arial Black" w:cs="Arial Black"/>
          <w:sz w:val="22"/>
          <w:szCs w:val="22"/>
          <w:u w:val="single"/>
        </w:rPr>
        <w:tab/>
      </w:r>
      <w:r w:rsidRPr="00636072">
        <w:rPr>
          <w:rFonts w:ascii="Arial Black" w:hAnsi="Arial Black" w:cs="Arial Black"/>
          <w:sz w:val="22"/>
          <w:szCs w:val="22"/>
          <w:u w:val="single"/>
        </w:rPr>
        <w:tab/>
      </w:r>
      <w:r w:rsidRPr="00636072">
        <w:rPr>
          <w:rFonts w:ascii="Arial Black" w:hAnsi="Arial Black" w:cs="Arial Black"/>
          <w:sz w:val="22"/>
          <w:szCs w:val="22"/>
          <w:u w:val="single"/>
        </w:rPr>
        <w:tab/>
      </w:r>
      <w:r w:rsidRPr="00636072"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</w:rPr>
        <w:tab/>
      </w:r>
      <w:r w:rsidRPr="00636072">
        <w:rPr>
          <w:rFonts w:ascii="Arial Black" w:hAnsi="Arial Black" w:cs="Arial Black"/>
          <w:sz w:val="22"/>
          <w:szCs w:val="22"/>
        </w:rPr>
        <w:t xml:space="preserve">Grade </w:t>
      </w:r>
      <w:r>
        <w:rPr>
          <w:rFonts w:ascii="Arial Black" w:hAnsi="Arial Black" w:cs="Arial Black"/>
          <w:sz w:val="22"/>
          <w:szCs w:val="22"/>
        </w:rPr>
        <w:t xml:space="preserve"> </w:t>
      </w:r>
      <w:r w:rsidRPr="00636072"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  <w:r w:rsidRPr="00636072">
        <w:rPr>
          <w:rFonts w:ascii="Arial Black" w:hAnsi="Arial Black" w:cs="Arial Black"/>
          <w:sz w:val="22"/>
          <w:szCs w:val="22"/>
          <w:u w:val="single"/>
        </w:rPr>
        <w:t xml:space="preserve">   </w:t>
      </w:r>
    </w:p>
    <w:p w:rsidR="006507D7" w:rsidRPr="00636072" w:rsidRDefault="006507D7" w:rsidP="006507D7">
      <w:pPr>
        <w:rPr>
          <w:rFonts w:ascii="Arial Black" w:hAnsi="Arial Black" w:cs="Arial Black"/>
          <w:sz w:val="22"/>
          <w:szCs w:val="22"/>
          <w:u w:val="single"/>
        </w:rPr>
      </w:pPr>
      <w:r w:rsidRPr="00636072">
        <w:rPr>
          <w:rFonts w:ascii="Arial Black" w:hAnsi="Arial Black" w:cs="Arial Black"/>
          <w:sz w:val="22"/>
          <w:szCs w:val="22"/>
          <w:u w:val="single"/>
        </w:rPr>
        <w:t xml:space="preserve">                                       </w:t>
      </w:r>
    </w:p>
    <w:p w:rsidR="006507D7" w:rsidRDefault="006507D7" w:rsidP="006507D7">
      <w:pPr>
        <w:rPr>
          <w:rFonts w:ascii="Arial Black" w:hAnsi="Arial Black" w:cs="Arial Black"/>
          <w:sz w:val="22"/>
          <w:szCs w:val="22"/>
          <w:u w:val="single"/>
        </w:rPr>
      </w:pPr>
      <w:r w:rsidRPr="00331358">
        <w:rPr>
          <w:rFonts w:ascii="Arial Black" w:hAnsi="Arial Black" w:cs="Arial Black"/>
          <w:sz w:val="22"/>
          <w:szCs w:val="22"/>
        </w:rPr>
        <w:t>P</w:t>
      </w:r>
      <w:r>
        <w:rPr>
          <w:rFonts w:ascii="Arial Black" w:hAnsi="Arial Black" w:cs="Arial Black"/>
          <w:sz w:val="22"/>
          <w:szCs w:val="22"/>
        </w:rPr>
        <w:t xml:space="preserve">arent Signature </w:t>
      </w:r>
      <w:r>
        <w:rPr>
          <w:rFonts w:ascii="Arial Black" w:hAnsi="Arial Black" w:cs="Arial Black"/>
          <w:sz w:val="22"/>
          <w:szCs w:val="22"/>
          <w:u w:val="single"/>
        </w:rPr>
        <w:t xml:space="preserve">  </w:t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  <w:t xml:space="preserve"> </w:t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</w:rPr>
        <w:tab/>
        <w:t xml:space="preserve">Date </w:t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</w:p>
    <w:p w:rsidR="006507D7" w:rsidRDefault="006507D7" w:rsidP="006507D7">
      <w:pPr>
        <w:rPr>
          <w:rFonts w:ascii="Arial Black" w:hAnsi="Arial Black" w:cs="Arial Black"/>
          <w:sz w:val="22"/>
          <w:szCs w:val="22"/>
          <w:u w:val="single"/>
        </w:rPr>
      </w:pPr>
    </w:p>
    <w:p w:rsidR="006507D7" w:rsidRDefault="006507D7" w:rsidP="006507D7">
      <w:pPr>
        <w:rPr>
          <w:rFonts w:ascii="Arial Black" w:hAnsi="Arial Black" w:cs="Arial Black"/>
          <w:sz w:val="22"/>
          <w:szCs w:val="22"/>
          <w:u w:val="single"/>
        </w:rPr>
      </w:pPr>
      <w:r>
        <w:rPr>
          <w:rFonts w:ascii="Arial Black" w:hAnsi="Arial Black" w:cs="Arial Black"/>
          <w:sz w:val="22"/>
          <w:szCs w:val="22"/>
        </w:rPr>
        <w:t>License Plate Number___________________________________</w:t>
      </w:r>
      <w:r>
        <w:rPr>
          <w:rFonts w:ascii="Arial Black" w:hAnsi="Arial Black" w:cs="Arial Black"/>
          <w:sz w:val="22"/>
          <w:szCs w:val="22"/>
          <w:u w:val="single"/>
        </w:rPr>
        <w:t xml:space="preserve">   </w:t>
      </w:r>
    </w:p>
    <w:p w:rsidR="006507D7" w:rsidRDefault="006507D7" w:rsidP="006507D7">
      <w:pPr>
        <w:rPr>
          <w:rFonts w:ascii="Arial Black" w:hAnsi="Arial Black" w:cs="Arial Black"/>
          <w:sz w:val="22"/>
          <w:szCs w:val="22"/>
          <w:u w:val="single"/>
        </w:rPr>
      </w:pPr>
      <w:r>
        <w:rPr>
          <w:rFonts w:ascii="Arial Black" w:hAnsi="Arial Black" w:cs="Arial Black"/>
          <w:sz w:val="22"/>
          <w:szCs w:val="22"/>
          <w:u w:val="single"/>
        </w:rPr>
        <w:t xml:space="preserve">                                               </w:t>
      </w:r>
    </w:p>
    <w:p w:rsidR="006507D7" w:rsidRPr="002E17B9" w:rsidRDefault="006507D7" w:rsidP="006507D7">
      <w:pPr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 xml:space="preserve">Color of Vehicle </w:t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</w:rPr>
        <w:tab/>
      </w:r>
      <w:r>
        <w:rPr>
          <w:rFonts w:ascii="Arial Black" w:hAnsi="Arial Black" w:cs="Arial Black"/>
          <w:sz w:val="22"/>
          <w:szCs w:val="22"/>
        </w:rPr>
        <w:tab/>
      </w:r>
    </w:p>
    <w:p w:rsidR="006507D7" w:rsidRDefault="006507D7" w:rsidP="006507D7">
      <w:pPr>
        <w:rPr>
          <w:rFonts w:ascii="Arial Black" w:hAnsi="Arial Black" w:cs="Arial Black"/>
          <w:sz w:val="22"/>
          <w:szCs w:val="22"/>
          <w:u w:val="single"/>
        </w:rPr>
      </w:pPr>
    </w:p>
    <w:p w:rsidR="006507D7" w:rsidRDefault="006507D7" w:rsidP="006507D7">
      <w:pPr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>Make of Vehicle</w:t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</w:rPr>
        <w:tab/>
      </w:r>
    </w:p>
    <w:p w:rsidR="006507D7" w:rsidRDefault="006507D7" w:rsidP="006507D7">
      <w:pPr>
        <w:rPr>
          <w:rFonts w:ascii="Arial Black" w:hAnsi="Arial Black" w:cs="Arial Black"/>
          <w:sz w:val="22"/>
          <w:szCs w:val="22"/>
        </w:rPr>
      </w:pPr>
    </w:p>
    <w:p w:rsidR="006507D7" w:rsidRDefault="006507D7" w:rsidP="006507D7">
      <w:pPr>
        <w:rPr>
          <w:rFonts w:ascii="Arial Black" w:hAnsi="Arial Black" w:cs="Arial Black"/>
          <w:sz w:val="22"/>
          <w:szCs w:val="22"/>
          <w:u w:val="single"/>
        </w:rPr>
      </w:pPr>
      <w:r>
        <w:rPr>
          <w:rFonts w:ascii="Arial Black" w:hAnsi="Arial Black" w:cs="Arial Black"/>
          <w:sz w:val="22"/>
          <w:szCs w:val="22"/>
        </w:rPr>
        <w:t>Model of Vehicle</w:t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</w:r>
      <w:r>
        <w:rPr>
          <w:rFonts w:ascii="Arial Black" w:hAnsi="Arial Black" w:cs="Arial Black"/>
          <w:sz w:val="22"/>
          <w:szCs w:val="22"/>
          <w:u w:val="single"/>
        </w:rPr>
        <w:tab/>
        <w:t xml:space="preserve">      </w:t>
      </w:r>
    </w:p>
    <w:p w:rsidR="006507D7" w:rsidRDefault="006507D7" w:rsidP="006507D7">
      <w:pPr>
        <w:jc w:val="center"/>
        <w:rPr>
          <w:rFonts w:ascii="Arial Black" w:hAnsi="Arial Black" w:cs="Arial Black"/>
          <w:sz w:val="22"/>
          <w:szCs w:val="22"/>
          <w:u w:val="single"/>
        </w:rPr>
      </w:pPr>
    </w:p>
    <w:p w:rsidR="006507D7" w:rsidRDefault="006507D7" w:rsidP="006507D7">
      <w:pPr>
        <w:jc w:val="center"/>
        <w:rPr>
          <w:rFonts w:ascii="Arial Black" w:hAnsi="Arial Black" w:cs="Arial Black"/>
          <w:sz w:val="22"/>
          <w:szCs w:val="22"/>
          <w:u w:val="single"/>
        </w:rPr>
      </w:pPr>
      <w:r>
        <w:rPr>
          <w:rFonts w:ascii="Arial Black" w:hAnsi="Arial Black" w:cs="Arial Black"/>
          <w:sz w:val="22"/>
          <w:szCs w:val="22"/>
          <w:u w:val="single"/>
        </w:rPr>
        <w:t xml:space="preserve">MUST HAVE COPIES OF DRIVER’S LICENSE, REGISTRATION, PROOF </w:t>
      </w:r>
    </w:p>
    <w:p w:rsidR="006507D7" w:rsidRDefault="006507D7" w:rsidP="006507D7">
      <w:pPr>
        <w:jc w:val="center"/>
        <w:rPr>
          <w:rFonts w:ascii="Arial Black" w:hAnsi="Arial Black" w:cs="Arial Black"/>
          <w:sz w:val="22"/>
          <w:szCs w:val="22"/>
          <w:u w:val="single"/>
        </w:rPr>
      </w:pPr>
      <w:r>
        <w:rPr>
          <w:rFonts w:ascii="Arial Black" w:hAnsi="Arial Black" w:cs="Arial Black"/>
          <w:sz w:val="22"/>
          <w:szCs w:val="22"/>
          <w:u w:val="single"/>
        </w:rPr>
        <w:t>OF INSURANCE AND PERMIT APPLICATION</w:t>
      </w:r>
    </w:p>
    <w:p w:rsidR="006507D7" w:rsidRPr="00756BDD" w:rsidRDefault="00B750B8" w:rsidP="00E91CA8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Page 2</w:t>
      </w:r>
    </w:p>
    <w:sectPr w:rsidR="006507D7" w:rsidRPr="00756BDD" w:rsidSect="00DE1016">
      <w:type w:val="continuous"/>
      <w:pgSz w:w="12240" w:h="15840"/>
      <w:pgMar w:top="432" w:right="432" w:bottom="432" w:left="432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C17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Squares"/>
    <w:lvl w:ilvl="0">
      <w:start w:val="1"/>
      <w:numFmt w:val="decimal"/>
      <w:lvlText w:val="#"/>
      <w:lvlJc w:val="left"/>
    </w:lvl>
    <w:lvl w:ilvl="1">
      <w:start w:val="1"/>
      <w:numFmt w:val="decimal"/>
      <w:lvlText w:val="#"/>
      <w:lvlJc w:val="left"/>
    </w:lvl>
    <w:lvl w:ilvl="2">
      <w:start w:val="1"/>
      <w:numFmt w:val="decimal"/>
      <w:lvlText w:val="#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#"/>
      <w:lvlJc w:val="left"/>
    </w:lvl>
    <w:lvl w:ilvl="5">
      <w:start w:val="1"/>
      <w:numFmt w:val="decimal"/>
      <w:lvlText w:val="#"/>
      <w:lvlJc w:val="left"/>
    </w:lvl>
    <w:lvl w:ilvl="6">
      <w:start w:val="1"/>
      <w:numFmt w:val="decimal"/>
      <w:lvlText w:val="#"/>
      <w:lvlJc w:val="left"/>
    </w:lvl>
    <w:lvl w:ilvl="7">
      <w:start w:val="1"/>
      <w:numFmt w:val="decimal"/>
      <w:lvlText w:val="#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5608772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Letters"/>
    <w:lvl w:ilvl="0">
      <w:start w:val="1"/>
      <w:numFmt w:val="upperLetter"/>
      <w:lvlText w:val="%1."/>
      <w:lvlJc w:val="left"/>
    </w:lvl>
    <w:lvl w:ilvl="1">
      <w:start w:val="1"/>
      <w:numFmt w:val="lowerLetter"/>
      <w:pStyle w:val="Level2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2E42EB"/>
    <w:multiLevelType w:val="hybridMultilevel"/>
    <w:tmpl w:val="E69A29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1C0C10"/>
    <w:multiLevelType w:val="multilevel"/>
    <w:tmpl w:val="FE30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D7149EF"/>
    <w:multiLevelType w:val="hybridMultilevel"/>
    <w:tmpl w:val="553C37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B3363"/>
    <w:multiLevelType w:val="hybridMultilevel"/>
    <w:tmpl w:val="F5766520"/>
    <w:lvl w:ilvl="0" w:tplc="B1E402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CB52BD"/>
    <w:multiLevelType w:val="hybridMultilevel"/>
    <w:tmpl w:val="C4626F6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8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7">
    <w:abstractNumId w:val="9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D2"/>
    <w:rsid w:val="00017596"/>
    <w:rsid w:val="0003557C"/>
    <w:rsid w:val="00044770"/>
    <w:rsid w:val="000465F8"/>
    <w:rsid w:val="0007125E"/>
    <w:rsid w:val="0007222C"/>
    <w:rsid w:val="00096699"/>
    <w:rsid w:val="000A050A"/>
    <w:rsid w:val="000B5E05"/>
    <w:rsid w:val="000E232C"/>
    <w:rsid w:val="000F2DBC"/>
    <w:rsid w:val="00113236"/>
    <w:rsid w:val="00123DA6"/>
    <w:rsid w:val="00124482"/>
    <w:rsid w:val="00130FF5"/>
    <w:rsid w:val="0013389B"/>
    <w:rsid w:val="0013494F"/>
    <w:rsid w:val="00141140"/>
    <w:rsid w:val="00187726"/>
    <w:rsid w:val="00201655"/>
    <w:rsid w:val="00213AA9"/>
    <w:rsid w:val="00231014"/>
    <w:rsid w:val="00234ACA"/>
    <w:rsid w:val="0025259C"/>
    <w:rsid w:val="0029181C"/>
    <w:rsid w:val="00292B10"/>
    <w:rsid w:val="002A6A1D"/>
    <w:rsid w:val="002D074B"/>
    <w:rsid w:val="00321E74"/>
    <w:rsid w:val="003237CE"/>
    <w:rsid w:val="00325E13"/>
    <w:rsid w:val="00331358"/>
    <w:rsid w:val="003629D3"/>
    <w:rsid w:val="003726CD"/>
    <w:rsid w:val="00373DF3"/>
    <w:rsid w:val="00385E58"/>
    <w:rsid w:val="003C268B"/>
    <w:rsid w:val="003D4108"/>
    <w:rsid w:val="003D580E"/>
    <w:rsid w:val="003E1F84"/>
    <w:rsid w:val="003E399D"/>
    <w:rsid w:val="003E42E3"/>
    <w:rsid w:val="00445F15"/>
    <w:rsid w:val="00470E06"/>
    <w:rsid w:val="00491ECC"/>
    <w:rsid w:val="0051301F"/>
    <w:rsid w:val="0053300F"/>
    <w:rsid w:val="005C71CA"/>
    <w:rsid w:val="005D5EC3"/>
    <w:rsid w:val="005E5B41"/>
    <w:rsid w:val="005F0D09"/>
    <w:rsid w:val="00636072"/>
    <w:rsid w:val="006507D7"/>
    <w:rsid w:val="006559FF"/>
    <w:rsid w:val="00665A55"/>
    <w:rsid w:val="00674B83"/>
    <w:rsid w:val="006765C7"/>
    <w:rsid w:val="0068617A"/>
    <w:rsid w:val="006865B1"/>
    <w:rsid w:val="00691B50"/>
    <w:rsid w:val="006A6009"/>
    <w:rsid w:val="006B3368"/>
    <w:rsid w:val="006C6E64"/>
    <w:rsid w:val="006E24AD"/>
    <w:rsid w:val="00715DC4"/>
    <w:rsid w:val="007174F4"/>
    <w:rsid w:val="00724106"/>
    <w:rsid w:val="0073653C"/>
    <w:rsid w:val="007404DC"/>
    <w:rsid w:val="00756BDD"/>
    <w:rsid w:val="00767E29"/>
    <w:rsid w:val="0078375B"/>
    <w:rsid w:val="00786261"/>
    <w:rsid w:val="00787B66"/>
    <w:rsid w:val="007A3DD6"/>
    <w:rsid w:val="007A4AC3"/>
    <w:rsid w:val="007D0F5D"/>
    <w:rsid w:val="007D17B4"/>
    <w:rsid w:val="007E3542"/>
    <w:rsid w:val="0080753A"/>
    <w:rsid w:val="00815B4E"/>
    <w:rsid w:val="00827BD2"/>
    <w:rsid w:val="00863CB7"/>
    <w:rsid w:val="008724F6"/>
    <w:rsid w:val="00873A95"/>
    <w:rsid w:val="008A2016"/>
    <w:rsid w:val="008B363B"/>
    <w:rsid w:val="008C418F"/>
    <w:rsid w:val="008E2612"/>
    <w:rsid w:val="008F3CA0"/>
    <w:rsid w:val="00931F22"/>
    <w:rsid w:val="009A4832"/>
    <w:rsid w:val="009A53E9"/>
    <w:rsid w:val="00A014E3"/>
    <w:rsid w:val="00A2354A"/>
    <w:rsid w:val="00A730FA"/>
    <w:rsid w:val="00A86B42"/>
    <w:rsid w:val="00AA7B55"/>
    <w:rsid w:val="00AB2E12"/>
    <w:rsid w:val="00AB3A74"/>
    <w:rsid w:val="00B462C0"/>
    <w:rsid w:val="00B6489F"/>
    <w:rsid w:val="00B750B8"/>
    <w:rsid w:val="00B8070C"/>
    <w:rsid w:val="00B85CCE"/>
    <w:rsid w:val="00B871CB"/>
    <w:rsid w:val="00BB0BB7"/>
    <w:rsid w:val="00BB4A5C"/>
    <w:rsid w:val="00BC57B7"/>
    <w:rsid w:val="00C149BB"/>
    <w:rsid w:val="00C91652"/>
    <w:rsid w:val="00CE1A1E"/>
    <w:rsid w:val="00D15EEA"/>
    <w:rsid w:val="00D16DAB"/>
    <w:rsid w:val="00D25C77"/>
    <w:rsid w:val="00D31C50"/>
    <w:rsid w:val="00D76D45"/>
    <w:rsid w:val="00D80CC4"/>
    <w:rsid w:val="00DA3E7F"/>
    <w:rsid w:val="00DA667A"/>
    <w:rsid w:val="00DE1016"/>
    <w:rsid w:val="00E33BA4"/>
    <w:rsid w:val="00E91C90"/>
    <w:rsid w:val="00E91CA8"/>
    <w:rsid w:val="00EB7CD2"/>
    <w:rsid w:val="00EE44C2"/>
    <w:rsid w:val="00F04723"/>
    <w:rsid w:val="00F048DC"/>
    <w:rsid w:val="00F173B8"/>
    <w:rsid w:val="00F329B8"/>
    <w:rsid w:val="00F60395"/>
    <w:rsid w:val="00F63E78"/>
    <w:rsid w:val="00F75A08"/>
    <w:rsid w:val="00FA3D0C"/>
    <w:rsid w:val="00FB10DE"/>
    <w:rsid w:val="00FB2899"/>
    <w:rsid w:val="00FC6DC6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9E5AFCC-7B9C-4920-83E6-2B9A8DFC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F2DBC"/>
  </w:style>
  <w:style w:type="paragraph" w:customStyle="1" w:styleId="Level1">
    <w:name w:val="Level 1"/>
    <w:basedOn w:val="Normal"/>
    <w:rsid w:val="000F2DBC"/>
    <w:pPr>
      <w:numPr>
        <w:numId w:val="5"/>
      </w:numPr>
      <w:ind w:left="720" w:hanging="720"/>
      <w:outlineLvl w:val="0"/>
    </w:pPr>
  </w:style>
  <w:style w:type="paragraph" w:customStyle="1" w:styleId="Level2">
    <w:name w:val="Level 2"/>
    <w:basedOn w:val="Normal"/>
    <w:rsid w:val="000F2DBC"/>
    <w:pPr>
      <w:numPr>
        <w:ilvl w:val="1"/>
        <w:numId w:val="4"/>
      </w:numPr>
      <w:ind w:left="1440" w:hanging="720"/>
      <w:outlineLvl w:val="1"/>
    </w:pPr>
  </w:style>
  <w:style w:type="paragraph" w:styleId="BalloonText">
    <w:name w:val="Balloon Text"/>
    <w:basedOn w:val="Normal"/>
    <w:semiHidden/>
    <w:rsid w:val="00D80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ffie@wcskid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dmyslicki@wcskid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676C-95C3-45C3-96C3-A8B7D34E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Cousino High School</vt:lpstr>
    </vt:vector>
  </TitlesOfParts>
  <Company>wcs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Cousino High School</dc:title>
  <dc:creator>tech</dc:creator>
  <cp:lastModifiedBy>Windows User</cp:lastModifiedBy>
  <cp:revision>2</cp:revision>
  <cp:lastPrinted>2021-08-10T13:53:00Z</cp:lastPrinted>
  <dcterms:created xsi:type="dcterms:W3CDTF">2021-08-18T14:53:00Z</dcterms:created>
  <dcterms:modified xsi:type="dcterms:W3CDTF">2021-08-18T14:53:00Z</dcterms:modified>
</cp:coreProperties>
</file>